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5C93C0" w14:textId="77777777" w:rsidR="008F5F97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685776CA" w14:textId="77777777" w:rsidR="008F5F97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57785EF1" w14:textId="77777777" w:rsidR="008F5F97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0BA71C48" w14:textId="77777777" w:rsidR="008F5F97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4016B6F4" w14:textId="39BFBC49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32"/>
        </w:rPr>
      </w:pPr>
      <w:r w:rsidRPr="006B2D08">
        <w:rPr>
          <w:rFonts w:ascii="微軟正黑體" w:eastAsia="微軟正黑體" w:hAnsi="微軟正黑體" w:hint="eastAsia"/>
          <w:b/>
          <w:color w:val="000000" w:themeColor="text1"/>
          <w:sz w:val="40"/>
          <w:szCs w:val="32"/>
        </w:rPr>
        <w:t>國立臺灣工藝研究發展中心</w:t>
      </w:r>
    </w:p>
    <w:p w14:paraId="490B609F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3D82DE4E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438A8766" w14:textId="0B971164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32"/>
        </w:rPr>
      </w:pPr>
      <w:r w:rsidRPr="006B2D0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第一屆 臺灣工藝獎簡章</w:t>
      </w:r>
    </w:p>
    <w:p w14:paraId="6BF681C0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2DA3798B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41BF3897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4BD8E869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926B6CA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6066EB12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414F48F8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6FB9A70E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0D1756B4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6F2CBE14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625B1358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75D05E4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18F98B5A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648E8DC8" w14:textId="77777777" w:rsidR="008F5F97" w:rsidRPr="006B2D08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1A9F5F2" w14:textId="5DA416C5" w:rsidR="008F5F97" w:rsidRPr="00026E6A" w:rsidRDefault="008F5F97" w:rsidP="008F5F97">
      <w:pPr>
        <w:spacing w:line="240" w:lineRule="auto"/>
        <w:ind w:left="0" w:firstLine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6B2D0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</w:t>
      </w:r>
      <w:r w:rsidRPr="006B2D08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12</w:t>
      </w:r>
      <w:r w:rsidRPr="006B2D0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年</w:t>
      </w:r>
      <w:r w:rsidR="00B43D4E" w:rsidRPr="00026E6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3</w:t>
      </w:r>
      <w:r w:rsidRPr="00026E6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月</w:t>
      </w:r>
      <w:r w:rsidR="0027082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28</w:t>
      </w:r>
      <w:r w:rsidRPr="00026E6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日</w:t>
      </w:r>
    </w:p>
    <w:p w14:paraId="4E6A9CB5" w14:textId="08544978" w:rsidR="008F5F97" w:rsidRDefault="008F5F97">
      <w:pPr>
        <w:spacing w:line="240" w:lineRule="auto"/>
        <w:ind w:left="0" w:firstLine="0"/>
        <w:jc w:val="lef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br w:type="page"/>
      </w:r>
    </w:p>
    <w:p w14:paraId="42313E95" w14:textId="0E169F59" w:rsidR="00827F14" w:rsidRPr="00A90908" w:rsidRDefault="008F5F97" w:rsidP="00827F14">
      <w:pPr>
        <w:spacing w:beforeLines="50" w:before="120" w:afterLines="100" w:after="240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目錄</w:t>
      </w:r>
    </w:p>
    <w:tbl>
      <w:tblPr>
        <w:tblStyle w:val="af9"/>
        <w:tblW w:w="8500" w:type="dxa"/>
        <w:tblInd w:w="567" w:type="dxa"/>
        <w:tblLook w:val="04A0" w:firstRow="1" w:lastRow="0" w:firstColumn="1" w:lastColumn="0" w:noHBand="0" w:noVBand="1"/>
      </w:tblPr>
      <w:tblGrid>
        <w:gridCol w:w="1413"/>
        <w:gridCol w:w="5103"/>
        <w:gridCol w:w="1984"/>
      </w:tblGrid>
      <w:tr w:rsidR="00A90908" w:rsidRPr="00A90908" w14:paraId="3563FB22" w14:textId="77777777" w:rsidTr="00C3510C">
        <w:trPr>
          <w:trHeight w:val="425"/>
        </w:trPr>
        <w:tc>
          <w:tcPr>
            <w:tcW w:w="1413" w:type="dxa"/>
            <w:shd w:val="clear" w:color="auto" w:fill="F2F2F2" w:themeFill="background1" w:themeFillShade="F2"/>
          </w:tcPr>
          <w:p w14:paraId="763AB277" w14:textId="77777777" w:rsidR="00827F14" w:rsidRPr="00A90908" w:rsidRDefault="00827F14" w:rsidP="00A3208F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項次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4DD855A" w14:textId="77777777" w:rsidR="00827F14" w:rsidRPr="00A90908" w:rsidRDefault="00827F14" w:rsidP="00A3208F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項目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151ACEF" w14:textId="77777777" w:rsidR="00827F14" w:rsidRPr="00A90908" w:rsidRDefault="00827F14" w:rsidP="00A3208F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頁碼</w:t>
            </w:r>
          </w:p>
        </w:tc>
      </w:tr>
      <w:tr w:rsidR="00A90908" w:rsidRPr="00A90908" w14:paraId="79F2C55E" w14:textId="77777777" w:rsidTr="00C3510C">
        <w:tc>
          <w:tcPr>
            <w:tcW w:w="1413" w:type="dxa"/>
          </w:tcPr>
          <w:p w14:paraId="57A60491" w14:textId="77777777" w:rsidR="00827F14" w:rsidRPr="00A90908" w:rsidRDefault="00827F14" w:rsidP="00A3208F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5103" w:type="dxa"/>
          </w:tcPr>
          <w:p w14:paraId="170A2358" w14:textId="77777777" w:rsidR="00827F14" w:rsidRPr="00A90908" w:rsidRDefault="00827F14" w:rsidP="00A3208F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宗旨</w:t>
            </w:r>
          </w:p>
        </w:tc>
        <w:tc>
          <w:tcPr>
            <w:tcW w:w="1984" w:type="dxa"/>
          </w:tcPr>
          <w:p w14:paraId="7AFA9353" w14:textId="3F233927" w:rsidR="00827F14" w:rsidRPr="006B2D08" w:rsidRDefault="008F5F97" w:rsidP="00A3208F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</w:tr>
      <w:tr w:rsidR="00A90908" w:rsidRPr="00A90908" w14:paraId="3FE76E79" w14:textId="77777777" w:rsidTr="00C3510C">
        <w:tc>
          <w:tcPr>
            <w:tcW w:w="1413" w:type="dxa"/>
          </w:tcPr>
          <w:p w14:paraId="718AAED7" w14:textId="77777777" w:rsidR="00827F14" w:rsidRPr="00A90908" w:rsidRDefault="00827F14" w:rsidP="00A3208F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5103" w:type="dxa"/>
          </w:tcPr>
          <w:p w14:paraId="70626C82" w14:textId="77777777" w:rsidR="00827F14" w:rsidRPr="00A90908" w:rsidRDefault="00827F14" w:rsidP="00A3208F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獎項說明</w:t>
            </w:r>
          </w:p>
        </w:tc>
        <w:tc>
          <w:tcPr>
            <w:tcW w:w="1984" w:type="dxa"/>
          </w:tcPr>
          <w:p w14:paraId="0AE9A18E" w14:textId="1035ED7A" w:rsidR="00827F14" w:rsidRPr="006B2D08" w:rsidRDefault="008F5F97" w:rsidP="00A3208F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/>
                <w:color w:val="000000" w:themeColor="text1"/>
              </w:rPr>
              <w:t>2</w:t>
            </w:r>
          </w:p>
        </w:tc>
      </w:tr>
      <w:tr w:rsidR="00950065" w:rsidRPr="00A90908" w14:paraId="27301488" w14:textId="77777777" w:rsidTr="00C3510C">
        <w:tc>
          <w:tcPr>
            <w:tcW w:w="1413" w:type="dxa"/>
          </w:tcPr>
          <w:p w14:paraId="2C85E00A" w14:textId="77777777" w:rsidR="00950065" w:rsidRPr="00A90908" w:rsidRDefault="00950065" w:rsidP="0095006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5103" w:type="dxa"/>
          </w:tcPr>
          <w:p w14:paraId="26F0AF6F" w14:textId="4FA93941" w:rsidR="00950065" w:rsidRPr="00A90908" w:rsidRDefault="00950065" w:rsidP="00950065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獎項及獎勵</w:t>
            </w:r>
          </w:p>
        </w:tc>
        <w:tc>
          <w:tcPr>
            <w:tcW w:w="1984" w:type="dxa"/>
          </w:tcPr>
          <w:p w14:paraId="7A86F9F5" w14:textId="220577A2" w:rsidR="00950065" w:rsidRPr="006B2D08" w:rsidRDefault="008F5F97" w:rsidP="0095006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/>
                <w:color w:val="000000" w:themeColor="text1"/>
              </w:rPr>
              <w:t>2</w:t>
            </w:r>
          </w:p>
        </w:tc>
      </w:tr>
      <w:tr w:rsidR="00950065" w:rsidRPr="00A90908" w14:paraId="6E59F04E" w14:textId="77777777" w:rsidTr="00C3510C">
        <w:tc>
          <w:tcPr>
            <w:tcW w:w="1413" w:type="dxa"/>
          </w:tcPr>
          <w:p w14:paraId="7A9067DD" w14:textId="77777777" w:rsidR="00950065" w:rsidRPr="00A90908" w:rsidRDefault="00950065" w:rsidP="0095006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5103" w:type="dxa"/>
          </w:tcPr>
          <w:p w14:paraId="10ED8DE9" w14:textId="2A0644D0" w:rsidR="00950065" w:rsidRPr="00A90908" w:rsidRDefault="00950065" w:rsidP="00950065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評審方式</w:t>
            </w:r>
          </w:p>
        </w:tc>
        <w:tc>
          <w:tcPr>
            <w:tcW w:w="1984" w:type="dxa"/>
          </w:tcPr>
          <w:p w14:paraId="0469EA9B" w14:textId="7A2D4ED5" w:rsidR="00950065" w:rsidRPr="006B2D08" w:rsidRDefault="008F5F97" w:rsidP="0095006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/>
                <w:color w:val="000000" w:themeColor="text1"/>
              </w:rPr>
              <w:t>3</w:t>
            </w:r>
          </w:p>
        </w:tc>
      </w:tr>
      <w:tr w:rsidR="00950065" w:rsidRPr="00A90908" w14:paraId="39873E45" w14:textId="77777777" w:rsidTr="00C3510C">
        <w:tc>
          <w:tcPr>
            <w:tcW w:w="1413" w:type="dxa"/>
          </w:tcPr>
          <w:p w14:paraId="0B64E2CA" w14:textId="77777777" w:rsidR="00950065" w:rsidRPr="00A90908" w:rsidRDefault="00950065" w:rsidP="0095006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5103" w:type="dxa"/>
          </w:tcPr>
          <w:p w14:paraId="385D1C00" w14:textId="4D8A9D01" w:rsidR="00950065" w:rsidRPr="00A90908" w:rsidRDefault="00950065" w:rsidP="00950065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參獎方式及注意事項</w:t>
            </w:r>
          </w:p>
        </w:tc>
        <w:tc>
          <w:tcPr>
            <w:tcW w:w="1984" w:type="dxa"/>
          </w:tcPr>
          <w:p w14:paraId="670803D0" w14:textId="53701FA8" w:rsidR="00950065" w:rsidRPr="006B2D08" w:rsidRDefault="008F5F97" w:rsidP="0095006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/>
                <w:color w:val="000000" w:themeColor="text1"/>
              </w:rPr>
              <w:t>4</w:t>
            </w:r>
          </w:p>
        </w:tc>
      </w:tr>
      <w:tr w:rsidR="00950065" w:rsidRPr="003F0AF5" w14:paraId="106C3294" w14:textId="77777777" w:rsidTr="00C3510C">
        <w:tc>
          <w:tcPr>
            <w:tcW w:w="1413" w:type="dxa"/>
          </w:tcPr>
          <w:p w14:paraId="146CB2A3" w14:textId="77777777" w:rsidR="00950065" w:rsidRPr="003F0AF5" w:rsidRDefault="00950065" w:rsidP="0095006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六</w:t>
            </w:r>
          </w:p>
        </w:tc>
        <w:tc>
          <w:tcPr>
            <w:tcW w:w="5103" w:type="dxa"/>
          </w:tcPr>
          <w:p w14:paraId="290DDB54" w14:textId="59B6071A" w:rsidR="00950065" w:rsidRPr="003F0AF5" w:rsidRDefault="00950065" w:rsidP="00950065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著作財產權</w:t>
            </w:r>
          </w:p>
        </w:tc>
        <w:tc>
          <w:tcPr>
            <w:tcW w:w="1984" w:type="dxa"/>
          </w:tcPr>
          <w:p w14:paraId="13A3DD44" w14:textId="65FB6763" w:rsidR="00950065" w:rsidRPr="006B2D08" w:rsidRDefault="008F5F97" w:rsidP="0095006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/>
                <w:color w:val="000000" w:themeColor="text1"/>
              </w:rPr>
              <w:t>5</w:t>
            </w:r>
          </w:p>
        </w:tc>
      </w:tr>
      <w:tr w:rsidR="00950065" w:rsidRPr="003F0AF5" w14:paraId="1CC81871" w14:textId="77777777" w:rsidTr="00C3510C">
        <w:tc>
          <w:tcPr>
            <w:tcW w:w="1413" w:type="dxa"/>
          </w:tcPr>
          <w:p w14:paraId="059F70E3" w14:textId="20D28811" w:rsidR="00950065" w:rsidRPr="003F0AF5" w:rsidRDefault="00950065" w:rsidP="0095006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七</w:t>
            </w:r>
          </w:p>
        </w:tc>
        <w:tc>
          <w:tcPr>
            <w:tcW w:w="5103" w:type="dxa"/>
          </w:tcPr>
          <w:p w14:paraId="50BA6398" w14:textId="373B652F" w:rsidR="00950065" w:rsidRPr="003F0AF5" w:rsidRDefault="00950065" w:rsidP="00950065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其他事項</w:t>
            </w:r>
          </w:p>
        </w:tc>
        <w:tc>
          <w:tcPr>
            <w:tcW w:w="1984" w:type="dxa"/>
          </w:tcPr>
          <w:p w14:paraId="198BA1BA" w14:textId="2381A927" w:rsidR="00950065" w:rsidRPr="006B2D08" w:rsidRDefault="008F5F97" w:rsidP="0095006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/>
                <w:color w:val="000000" w:themeColor="text1"/>
              </w:rPr>
              <w:t>6</w:t>
            </w:r>
          </w:p>
        </w:tc>
      </w:tr>
      <w:tr w:rsidR="003F0AF5" w:rsidRPr="003F0AF5" w14:paraId="1AE359E5" w14:textId="77777777" w:rsidTr="00C3510C">
        <w:tc>
          <w:tcPr>
            <w:tcW w:w="1413" w:type="dxa"/>
          </w:tcPr>
          <w:p w14:paraId="42B661EE" w14:textId="7A21667E" w:rsidR="00827F14" w:rsidRPr="003F0AF5" w:rsidRDefault="00950065" w:rsidP="00A3208F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附錄</w:t>
            </w:r>
          </w:p>
        </w:tc>
        <w:tc>
          <w:tcPr>
            <w:tcW w:w="5103" w:type="dxa"/>
          </w:tcPr>
          <w:p w14:paraId="69D7BCCD" w14:textId="5DAA2EA0" w:rsidR="00827F14" w:rsidRPr="003F0AF5" w:rsidRDefault="00950065" w:rsidP="00A3208F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蒐集個人資料告知事項</w:t>
            </w:r>
          </w:p>
        </w:tc>
        <w:tc>
          <w:tcPr>
            <w:tcW w:w="1984" w:type="dxa"/>
          </w:tcPr>
          <w:p w14:paraId="14730068" w14:textId="6F581369" w:rsidR="00827F14" w:rsidRPr="006B2D08" w:rsidRDefault="008F5F97" w:rsidP="00A3208F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/>
                <w:color w:val="000000" w:themeColor="text1"/>
              </w:rPr>
              <w:t>7</w:t>
            </w:r>
          </w:p>
        </w:tc>
      </w:tr>
      <w:tr w:rsidR="003F0AF5" w:rsidRPr="003F0AF5" w14:paraId="3F176F80" w14:textId="77777777" w:rsidTr="00C3510C">
        <w:tc>
          <w:tcPr>
            <w:tcW w:w="1413" w:type="dxa"/>
          </w:tcPr>
          <w:p w14:paraId="1EFC5DF1" w14:textId="77777777" w:rsidR="00827F14" w:rsidRPr="003F0AF5" w:rsidRDefault="00827F14" w:rsidP="00A3208F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附件1</w:t>
            </w:r>
          </w:p>
        </w:tc>
        <w:tc>
          <w:tcPr>
            <w:tcW w:w="5103" w:type="dxa"/>
          </w:tcPr>
          <w:p w14:paraId="52AC9F6C" w14:textId="1E547F64" w:rsidR="00827F14" w:rsidRPr="003F0AF5" w:rsidRDefault="0022240B" w:rsidP="00A3208F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22240B">
              <w:rPr>
                <w:rFonts w:ascii="微軟正黑體" w:eastAsia="微軟正黑體" w:hAnsi="微軟正黑體"/>
                <w:color w:val="000000" w:themeColor="text1"/>
              </w:rPr>
              <w:t>個人資料</w:t>
            </w:r>
            <w:proofErr w:type="gramStart"/>
            <w:r w:rsidRPr="0022240B">
              <w:rPr>
                <w:rFonts w:ascii="微軟正黑體" w:eastAsia="微軟正黑體" w:hAnsi="微軟正黑體"/>
                <w:color w:val="000000" w:themeColor="text1"/>
              </w:rPr>
              <w:t>提供同</w:t>
            </w:r>
            <w:r w:rsidRPr="0022240B">
              <w:rPr>
                <w:rFonts w:ascii="微軟正黑體" w:eastAsia="微軟正黑體" w:hAnsi="微軟正黑體" w:hint="eastAsia"/>
                <w:color w:val="000000" w:themeColor="text1"/>
              </w:rPr>
              <w:t>書暨</w:t>
            </w:r>
            <w:proofErr w:type="gramEnd"/>
            <w:r w:rsidRPr="0022240B">
              <w:rPr>
                <w:rFonts w:ascii="微軟正黑體" w:eastAsia="微軟正黑體" w:hAnsi="微軟正黑體" w:hint="eastAsia"/>
                <w:color w:val="000000" w:themeColor="text1"/>
              </w:rPr>
              <w:t>臺灣工藝獎</w:t>
            </w:r>
            <w:proofErr w:type="gramStart"/>
            <w:r w:rsidRPr="0022240B">
              <w:rPr>
                <w:rFonts w:ascii="微軟正黑體" w:eastAsia="微軟正黑體" w:hAnsi="微軟正黑體" w:hint="eastAsia"/>
                <w:color w:val="000000" w:themeColor="text1"/>
              </w:rPr>
              <w:t>參獎切結</w:t>
            </w:r>
            <w:proofErr w:type="gramEnd"/>
            <w:r w:rsidRPr="0022240B">
              <w:rPr>
                <w:rFonts w:ascii="微軟正黑體" w:eastAsia="微軟正黑體" w:hAnsi="微軟正黑體" w:hint="eastAsia"/>
                <w:color w:val="000000" w:themeColor="text1"/>
              </w:rPr>
              <w:t>書</w:t>
            </w:r>
          </w:p>
        </w:tc>
        <w:tc>
          <w:tcPr>
            <w:tcW w:w="1984" w:type="dxa"/>
          </w:tcPr>
          <w:p w14:paraId="436CC6E7" w14:textId="15A668FA" w:rsidR="00827F14" w:rsidRPr="006B2D08" w:rsidRDefault="008F5F97" w:rsidP="00A3208F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/>
                <w:color w:val="000000" w:themeColor="text1"/>
              </w:rPr>
              <w:t>9</w:t>
            </w:r>
          </w:p>
        </w:tc>
      </w:tr>
      <w:tr w:rsidR="00950065" w:rsidRPr="00A90908" w14:paraId="13F57D04" w14:textId="77777777" w:rsidTr="00C3510C">
        <w:tc>
          <w:tcPr>
            <w:tcW w:w="1413" w:type="dxa"/>
          </w:tcPr>
          <w:p w14:paraId="264167CF" w14:textId="74DD3238" w:rsidR="00950065" w:rsidRPr="00213CC4" w:rsidRDefault="00950065" w:rsidP="00950065">
            <w:pPr>
              <w:jc w:val="center"/>
              <w:rPr>
                <w:color w:val="000000" w:themeColor="text1"/>
              </w:rPr>
            </w:pPr>
            <w:r w:rsidRPr="00213CC4">
              <w:rPr>
                <w:rFonts w:ascii="微軟正黑體" w:eastAsia="微軟正黑體" w:hAnsi="微軟正黑體" w:hint="eastAsia"/>
                <w:color w:val="000000" w:themeColor="text1"/>
              </w:rPr>
              <w:t>附件2</w:t>
            </w:r>
          </w:p>
        </w:tc>
        <w:tc>
          <w:tcPr>
            <w:tcW w:w="5103" w:type="dxa"/>
          </w:tcPr>
          <w:p w14:paraId="36383549" w14:textId="3D42A2B5" w:rsidR="00950065" w:rsidRPr="00A90908" w:rsidRDefault="00950065" w:rsidP="00950065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【創作獎】-參獎者資料表</w:t>
            </w:r>
          </w:p>
        </w:tc>
        <w:tc>
          <w:tcPr>
            <w:tcW w:w="1984" w:type="dxa"/>
          </w:tcPr>
          <w:p w14:paraId="2560F721" w14:textId="4EE47D76" w:rsidR="00950065" w:rsidRPr="006B2D08" w:rsidRDefault="008F5F97" w:rsidP="0095006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/>
                <w:color w:val="000000" w:themeColor="text1"/>
              </w:rPr>
              <w:t>10</w:t>
            </w:r>
          </w:p>
        </w:tc>
      </w:tr>
      <w:tr w:rsidR="00950065" w:rsidRPr="00A90908" w14:paraId="66461077" w14:textId="77777777" w:rsidTr="00C3510C">
        <w:tc>
          <w:tcPr>
            <w:tcW w:w="1413" w:type="dxa"/>
          </w:tcPr>
          <w:p w14:paraId="5F800259" w14:textId="12BF10A5" w:rsidR="00950065" w:rsidRPr="00213CC4" w:rsidRDefault="00950065" w:rsidP="00950065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13CC4">
              <w:rPr>
                <w:rFonts w:ascii="微軟正黑體" w:eastAsia="微軟正黑體" w:hAnsi="微軟正黑體" w:hint="eastAsia"/>
                <w:color w:val="000000" w:themeColor="text1"/>
              </w:rPr>
              <w:t>附件2-1</w:t>
            </w:r>
          </w:p>
        </w:tc>
        <w:tc>
          <w:tcPr>
            <w:tcW w:w="5103" w:type="dxa"/>
          </w:tcPr>
          <w:p w14:paraId="4CE6EC32" w14:textId="609FAB72" w:rsidR="00950065" w:rsidRPr="00A90908" w:rsidRDefault="00950065" w:rsidP="00950065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【創作獎】-</w:t>
            </w:r>
            <w:r w:rsidRPr="00A90908">
              <w:rPr>
                <w:rFonts w:ascii="微軟正黑體" w:eastAsia="微軟正黑體" w:hAnsi="微軟正黑體"/>
                <w:color w:val="000000" w:themeColor="text1"/>
              </w:rPr>
              <w:t>作品資料表</w:t>
            </w:r>
          </w:p>
        </w:tc>
        <w:tc>
          <w:tcPr>
            <w:tcW w:w="1984" w:type="dxa"/>
          </w:tcPr>
          <w:p w14:paraId="5200082A" w14:textId="2772EAB5" w:rsidR="00950065" w:rsidRPr="006B2D08" w:rsidRDefault="00950065" w:rsidP="008F5F97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8F5F97" w:rsidRPr="006B2D08">
              <w:rPr>
                <w:rFonts w:ascii="微軟正黑體" w:eastAsia="微軟正黑體" w:hAnsi="微軟正黑體"/>
                <w:color w:val="000000" w:themeColor="text1"/>
              </w:rPr>
              <w:t>1</w:t>
            </w:r>
          </w:p>
        </w:tc>
      </w:tr>
      <w:tr w:rsidR="00950065" w:rsidRPr="00A90908" w14:paraId="2D3D1B28" w14:textId="77777777" w:rsidTr="00C3510C">
        <w:tc>
          <w:tcPr>
            <w:tcW w:w="1413" w:type="dxa"/>
          </w:tcPr>
          <w:p w14:paraId="48371501" w14:textId="282F2A64" w:rsidR="00950065" w:rsidRPr="00213CC4" w:rsidRDefault="00950065" w:rsidP="00950065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13CC4">
              <w:rPr>
                <w:rFonts w:ascii="微軟正黑體" w:eastAsia="微軟正黑體" w:hAnsi="微軟正黑體" w:hint="eastAsia"/>
                <w:color w:val="000000" w:themeColor="text1"/>
              </w:rPr>
              <w:t>附件2-2</w:t>
            </w:r>
          </w:p>
        </w:tc>
        <w:tc>
          <w:tcPr>
            <w:tcW w:w="5103" w:type="dxa"/>
          </w:tcPr>
          <w:p w14:paraId="042D9CC9" w14:textId="7CF9C821" w:rsidR="00950065" w:rsidRPr="00A90908" w:rsidRDefault="00950065" w:rsidP="00950065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【創作獎】-</w:t>
            </w:r>
            <w:r w:rsidRPr="00A90908">
              <w:rPr>
                <w:rFonts w:ascii="微軟正黑體" w:eastAsia="微軟正黑體" w:hAnsi="微軟正黑體"/>
                <w:color w:val="000000" w:themeColor="text1"/>
              </w:rPr>
              <w:t>作品資料</w:t>
            </w:r>
            <w:r w:rsidR="00DE31CD" w:rsidRPr="00026E6A">
              <w:rPr>
                <w:rFonts w:ascii="微軟正黑體" w:eastAsia="微軟正黑體" w:hAnsi="微軟正黑體" w:hint="eastAsia"/>
                <w:color w:val="000000" w:themeColor="text1"/>
              </w:rPr>
              <w:t>圖</w:t>
            </w:r>
          </w:p>
        </w:tc>
        <w:tc>
          <w:tcPr>
            <w:tcW w:w="1984" w:type="dxa"/>
          </w:tcPr>
          <w:p w14:paraId="64E48131" w14:textId="523370C2" w:rsidR="00950065" w:rsidRPr="006B2D08" w:rsidRDefault="00950065" w:rsidP="008F5F97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8F5F97" w:rsidRPr="006B2D08">
              <w:rPr>
                <w:rFonts w:ascii="微軟正黑體" w:eastAsia="微軟正黑體" w:hAnsi="微軟正黑體"/>
                <w:color w:val="000000" w:themeColor="text1"/>
              </w:rPr>
              <w:t>2</w:t>
            </w:r>
          </w:p>
        </w:tc>
      </w:tr>
      <w:tr w:rsidR="00A90908" w:rsidRPr="00A90908" w14:paraId="7538786F" w14:textId="77777777" w:rsidTr="00C3510C">
        <w:tc>
          <w:tcPr>
            <w:tcW w:w="1413" w:type="dxa"/>
          </w:tcPr>
          <w:p w14:paraId="4BC9B5A1" w14:textId="1F16302B" w:rsidR="004C2153" w:rsidRPr="00213CC4" w:rsidRDefault="004C2153" w:rsidP="004C2153">
            <w:pPr>
              <w:jc w:val="center"/>
              <w:rPr>
                <w:color w:val="000000" w:themeColor="text1"/>
              </w:rPr>
            </w:pPr>
            <w:r w:rsidRPr="00213CC4">
              <w:rPr>
                <w:rFonts w:ascii="微軟正黑體" w:eastAsia="微軟正黑體" w:hAnsi="微軟正黑體" w:hint="eastAsia"/>
                <w:color w:val="000000" w:themeColor="text1"/>
              </w:rPr>
              <w:t>附件3</w:t>
            </w:r>
          </w:p>
        </w:tc>
        <w:tc>
          <w:tcPr>
            <w:tcW w:w="5103" w:type="dxa"/>
          </w:tcPr>
          <w:p w14:paraId="1449BDA7" w14:textId="77777777" w:rsidR="004C2153" w:rsidRPr="00A90908" w:rsidRDefault="004C2153" w:rsidP="004C2153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實體作品送</w:t>
            </w:r>
            <w:proofErr w:type="gramStart"/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審外箱</w:t>
            </w:r>
            <w:proofErr w:type="gramEnd"/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黏貼表-正上方</w:t>
            </w:r>
          </w:p>
        </w:tc>
        <w:tc>
          <w:tcPr>
            <w:tcW w:w="1984" w:type="dxa"/>
          </w:tcPr>
          <w:p w14:paraId="6BFD732D" w14:textId="7C503182" w:rsidR="004C2153" w:rsidRPr="006B2D08" w:rsidRDefault="00950065" w:rsidP="008F5F97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8F5F97" w:rsidRPr="006B2D08">
              <w:rPr>
                <w:rFonts w:ascii="微軟正黑體" w:eastAsia="微軟正黑體" w:hAnsi="微軟正黑體"/>
                <w:color w:val="000000" w:themeColor="text1"/>
              </w:rPr>
              <w:t>3</w:t>
            </w:r>
          </w:p>
        </w:tc>
      </w:tr>
      <w:tr w:rsidR="00A90908" w:rsidRPr="00A90908" w14:paraId="27A84221" w14:textId="77777777" w:rsidTr="00C3510C">
        <w:tc>
          <w:tcPr>
            <w:tcW w:w="1413" w:type="dxa"/>
          </w:tcPr>
          <w:p w14:paraId="12713A88" w14:textId="39F6605C" w:rsidR="004C2153" w:rsidRPr="00213CC4" w:rsidRDefault="004C2153" w:rsidP="004C2153">
            <w:pPr>
              <w:jc w:val="center"/>
              <w:rPr>
                <w:color w:val="000000" w:themeColor="text1"/>
              </w:rPr>
            </w:pPr>
            <w:r w:rsidRPr="00213CC4">
              <w:rPr>
                <w:rFonts w:ascii="微軟正黑體" w:eastAsia="微軟正黑體" w:hAnsi="微軟正黑體" w:hint="eastAsia"/>
                <w:color w:val="000000" w:themeColor="text1"/>
              </w:rPr>
              <w:t>附件4</w:t>
            </w:r>
          </w:p>
        </w:tc>
        <w:tc>
          <w:tcPr>
            <w:tcW w:w="5103" w:type="dxa"/>
          </w:tcPr>
          <w:p w14:paraId="1CDF1ECB" w14:textId="77777777" w:rsidR="004C2153" w:rsidRPr="00A90908" w:rsidRDefault="004C2153" w:rsidP="004C2153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實體作品送</w:t>
            </w:r>
            <w:proofErr w:type="gramStart"/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審外箱</w:t>
            </w:r>
            <w:proofErr w:type="gramEnd"/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黏貼表-側邊</w:t>
            </w:r>
          </w:p>
        </w:tc>
        <w:tc>
          <w:tcPr>
            <w:tcW w:w="1984" w:type="dxa"/>
          </w:tcPr>
          <w:p w14:paraId="36AD0BBE" w14:textId="6BB9F093" w:rsidR="004C2153" w:rsidRPr="006B2D08" w:rsidRDefault="004C2153" w:rsidP="008F5F97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8F5F97" w:rsidRPr="006B2D08">
              <w:rPr>
                <w:rFonts w:ascii="微軟正黑體" w:eastAsia="微軟正黑體" w:hAnsi="微軟正黑體"/>
                <w:color w:val="000000" w:themeColor="text1"/>
              </w:rPr>
              <w:t>3</w:t>
            </w:r>
          </w:p>
        </w:tc>
      </w:tr>
      <w:tr w:rsidR="00A90908" w:rsidRPr="00A90908" w14:paraId="2BE14382" w14:textId="77777777" w:rsidTr="00C3510C">
        <w:tc>
          <w:tcPr>
            <w:tcW w:w="1413" w:type="dxa"/>
          </w:tcPr>
          <w:p w14:paraId="7CFDB81D" w14:textId="4FF73ACA" w:rsidR="004C2153" w:rsidRPr="00213CC4" w:rsidRDefault="004C2153" w:rsidP="004C2153">
            <w:pPr>
              <w:jc w:val="center"/>
              <w:rPr>
                <w:color w:val="000000" w:themeColor="text1"/>
              </w:rPr>
            </w:pPr>
            <w:r w:rsidRPr="00213CC4">
              <w:rPr>
                <w:rFonts w:ascii="微軟正黑體" w:eastAsia="微軟正黑體" w:hAnsi="微軟正黑體" w:hint="eastAsia"/>
                <w:color w:val="000000" w:themeColor="text1"/>
              </w:rPr>
              <w:t>附件5</w:t>
            </w:r>
          </w:p>
        </w:tc>
        <w:tc>
          <w:tcPr>
            <w:tcW w:w="5103" w:type="dxa"/>
          </w:tcPr>
          <w:p w14:paraId="2C8D1F5B" w14:textId="77777777" w:rsidR="004C2153" w:rsidRPr="00A90908" w:rsidRDefault="004C2153" w:rsidP="004C2153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實體作品送審存根聯</w:t>
            </w:r>
          </w:p>
        </w:tc>
        <w:tc>
          <w:tcPr>
            <w:tcW w:w="1984" w:type="dxa"/>
          </w:tcPr>
          <w:p w14:paraId="3CF8B269" w14:textId="46C3DE7D" w:rsidR="004C2153" w:rsidRPr="006B2D08" w:rsidRDefault="004C2153" w:rsidP="008F5F97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8F5F97" w:rsidRPr="006B2D08">
              <w:rPr>
                <w:rFonts w:ascii="微軟正黑體" w:eastAsia="微軟正黑體" w:hAnsi="微軟正黑體"/>
                <w:color w:val="000000" w:themeColor="text1"/>
              </w:rPr>
              <w:t>4</w:t>
            </w:r>
          </w:p>
        </w:tc>
      </w:tr>
      <w:tr w:rsidR="003F0AF5" w:rsidRPr="003F0AF5" w14:paraId="68FF79D9" w14:textId="77777777" w:rsidTr="00C3510C">
        <w:tc>
          <w:tcPr>
            <w:tcW w:w="1413" w:type="dxa"/>
          </w:tcPr>
          <w:p w14:paraId="7BE79223" w14:textId="7A63E23B" w:rsidR="004C2153" w:rsidRPr="003F0AF5" w:rsidRDefault="004C2153" w:rsidP="004C2153">
            <w:pPr>
              <w:jc w:val="center"/>
              <w:rPr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附件6</w:t>
            </w:r>
          </w:p>
        </w:tc>
        <w:tc>
          <w:tcPr>
            <w:tcW w:w="5103" w:type="dxa"/>
          </w:tcPr>
          <w:p w14:paraId="7DDE4697" w14:textId="294002E0" w:rsidR="004C2153" w:rsidRPr="003F0AF5" w:rsidRDefault="004C2153" w:rsidP="003F0AF5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協作獎</w:t>
            </w:r>
            <w:r w:rsidR="003F0AF5" w:rsidRPr="003F0AF5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推薦表/參獎同意書</w:t>
            </w:r>
          </w:p>
        </w:tc>
        <w:tc>
          <w:tcPr>
            <w:tcW w:w="1984" w:type="dxa"/>
          </w:tcPr>
          <w:p w14:paraId="5347150D" w14:textId="00360EFF" w:rsidR="004C2153" w:rsidRPr="006B2D08" w:rsidRDefault="004C2153" w:rsidP="008F5F97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8F5F97" w:rsidRPr="006B2D08">
              <w:rPr>
                <w:rFonts w:ascii="微軟正黑體" w:eastAsia="微軟正黑體" w:hAnsi="微軟正黑體"/>
                <w:color w:val="000000" w:themeColor="text1"/>
              </w:rPr>
              <w:t>5</w:t>
            </w:r>
          </w:p>
        </w:tc>
      </w:tr>
      <w:tr w:rsidR="003F0AF5" w:rsidRPr="003F0AF5" w14:paraId="56FBA9C6" w14:textId="77777777" w:rsidTr="00C3510C">
        <w:tc>
          <w:tcPr>
            <w:tcW w:w="1413" w:type="dxa"/>
          </w:tcPr>
          <w:p w14:paraId="2BF269C7" w14:textId="6123CFFF" w:rsidR="004C2153" w:rsidRPr="003F0AF5" w:rsidRDefault="004C2153" w:rsidP="004C2153">
            <w:pPr>
              <w:jc w:val="center"/>
              <w:rPr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附件7</w:t>
            </w:r>
          </w:p>
        </w:tc>
        <w:tc>
          <w:tcPr>
            <w:tcW w:w="5103" w:type="dxa"/>
          </w:tcPr>
          <w:p w14:paraId="0DD0B902" w14:textId="39877D31" w:rsidR="004C2153" w:rsidRPr="003F0AF5" w:rsidRDefault="004C2153" w:rsidP="004C2153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【</w:t>
            </w:r>
            <w:r w:rsidR="003F0AF5" w:rsidRPr="003F0AF5">
              <w:rPr>
                <w:rFonts w:ascii="微軟正黑體" w:eastAsia="微軟正黑體" w:hAnsi="微軟正黑體" w:hint="eastAsia"/>
                <w:color w:val="000000" w:themeColor="text1"/>
              </w:rPr>
              <w:t>協作獎</w:t>
            </w: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】</w:t>
            </w:r>
            <w:r w:rsidR="005E0C8F" w:rsidRPr="00A90908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參獎資料表</w:t>
            </w:r>
          </w:p>
        </w:tc>
        <w:tc>
          <w:tcPr>
            <w:tcW w:w="1984" w:type="dxa"/>
          </w:tcPr>
          <w:p w14:paraId="1B5640AB" w14:textId="35E5BA4F" w:rsidR="004C2153" w:rsidRPr="006B2D08" w:rsidRDefault="004C2153" w:rsidP="008F5F97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8F5F97" w:rsidRPr="006B2D08">
              <w:rPr>
                <w:rFonts w:ascii="微軟正黑體" w:eastAsia="微軟正黑體" w:hAnsi="微軟正黑體"/>
                <w:color w:val="000000" w:themeColor="text1"/>
              </w:rPr>
              <w:t>6</w:t>
            </w:r>
          </w:p>
        </w:tc>
      </w:tr>
      <w:tr w:rsidR="003F0AF5" w:rsidRPr="003F0AF5" w14:paraId="65FD74EC" w14:textId="77777777" w:rsidTr="00C3510C">
        <w:tc>
          <w:tcPr>
            <w:tcW w:w="1413" w:type="dxa"/>
          </w:tcPr>
          <w:p w14:paraId="056FD2D6" w14:textId="03334593" w:rsidR="004C2153" w:rsidRPr="003F0AF5" w:rsidRDefault="004C2153" w:rsidP="003F0AF5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附件</w:t>
            </w:r>
            <w:r w:rsidR="003F0AF5" w:rsidRPr="003F0AF5">
              <w:rPr>
                <w:rFonts w:ascii="微軟正黑體" w:eastAsia="微軟正黑體" w:hAnsi="微軟正黑體"/>
                <w:color w:val="000000" w:themeColor="text1"/>
              </w:rPr>
              <w:t>8</w:t>
            </w:r>
          </w:p>
        </w:tc>
        <w:tc>
          <w:tcPr>
            <w:tcW w:w="5103" w:type="dxa"/>
          </w:tcPr>
          <w:p w14:paraId="2DF81297" w14:textId="3C320AB2" w:rsidR="004C2153" w:rsidRPr="003F0AF5" w:rsidRDefault="004C2153" w:rsidP="004C2153">
            <w:pPr>
              <w:spacing w:line="400" w:lineRule="exact"/>
              <w:ind w:left="0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3F0AF5">
              <w:rPr>
                <w:rFonts w:ascii="微軟正黑體" w:eastAsia="微軟正黑體" w:hAnsi="微軟正黑體" w:hint="eastAsia"/>
                <w:color w:val="000000" w:themeColor="text1"/>
              </w:rPr>
              <w:t>著作財產權授權使用同意書【獲獎後繳交】</w:t>
            </w:r>
          </w:p>
        </w:tc>
        <w:tc>
          <w:tcPr>
            <w:tcW w:w="1984" w:type="dxa"/>
          </w:tcPr>
          <w:p w14:paraId="20EE0333" w14:textId="40E9597B" w:rsidR="004C2153" w:rsidRPr="006B2D08" w:rsidRDefault="00950065" w:rsidP="008F5F97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B2D08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8F5F97" w:rsidRPr="006B2D08">
              <w:rPr>
                <w:rFonts w:ascii="微軟正黑體" w:eastAsia="微軟正黑體" w:hAnsi="微軟正黑體"/>
                <w:color w:val="000000" w:themeColor="text1"/>
              </w:rPr>
              <w:t>7</w:t>
            </w:r>
          </w:p>
        </w:tc>
      </w:tr>
    </w:tbl>
    <w:p w14:paraId="049E0482" w14:textId="77777777" w:rsidR="00827F14" w:rsidRPr="00A90908" w:rsidRDefault="00827F14" w:rsidP="00827F14">
      <w:pPr>
        <w:spacing w:line="400" w:lineRule="exact"/>
        <w:jc w:val="center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3D1F92BE" w14:textId="77777777" w:rsidR="00827F14" w:rsidRPr="00A90908" w:rsidRDefault="00827F14" w:rsidP="00827F14">
      <w:pPr>
        <w:rPr>
          <w:color w:val="000000" w:themeColor="text1"/>
        </w:rPr>
      </w:pPr>
    </w:p>
    <w:p w14:paraId="25BCBF2D" w14:textId="77777777" w:rsidR="00827F14" w:rsidRPr="00A90908" w:rsidRDefault="00827F14" w:rsidP="00567420">
      <w:pPr>
        <w:spacing w:beforeLines="100" w:before="240" w:afterLines="200" w:after="480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sectPr w:rsidR="00827F14" w:rsidRPr="00A90908" w:rsidSect="008F5F97">
          <w:headerReference w:type="default" r:id="rId8"/>
          <w:footerReference w:type="default" r:id="rId9"/>
          <w:pgSz w:w="11906" w:h="16838"/>
          <w:pgMar w:top="1702" w:right="1418" w:bottom="1440" w:left="1418" w:header="539" w:footer="992" w:gutter="0"/>
          <w:pgNumType w:start="0"/>
          <w:cols w:space="720"/>
          <w:titlePg/>
          <w:docGrid w:linePitch="360"/>
        </w:sectPr>
      </w:pPr>
    </w:p>
    <w:p w14:paraId="117D34F7" w14:textId="31A86F25" w:rsidR="001C2A30" w:rsidRPr="00A90908" w:rsidRDefault="00E87410" w:rsidP="00567420">
      <w:pPr>
        <w:spacing w:beforeLines="100" w:before="240" w:afterLines="200" w:after="480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A9090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第一屆</w:t>
      </w:r>
      <w:r w:rsidR="001C2A30" w:rsidRPr="00A9090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臺灣工藝獎 簡章</w:t>
      </w:r>
    </w:p>
    <w:p w14:paraId="764416FD" w14:textId="77777777" w:rsidR="006C1B2F" w:rsidRDefault="00025BCA" w:rsidP="006C1B2F">
      <w:pPr>
        <w:numPr>
          <w:ilvl w:val="0"/>
          <w:numId w:val="2"/>
        </w:numPr>
        <w:spacing w:beforeLines="100" w:before="240" w:afterLines="100" w:after="240"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A90908">
        <w:rPr>
          <w:rFonts w:ascii="微軟正黑體" w:eastAsia="微軟正黑體" w:hAnsi="微軟正黑體" w:hint="eastAsia"/>
          <w:b/>
          <w:color w:val="000000" w:themeColor="text1"/>
        </w:rPr>
        <w:t>宗旨</w:t>
      </w:r>
      <w:r w:rsidR="00C50E49" w:rsidRPr="00A90908">
        <w:rPr>
          <w:rFonts w:ascii="微軟正黑體" w:eastAsia="微軟正黑體" w:hAnsi="微軟正黑體"/>
          <w:b/>
          <w:color w:val="000000" w:themeColor="text1"/>
        </w:rPr>
        <w:t>：</w:t>
      </w:r>
    </w:p>
    <w:p w14:paraId="5EB78DD4" w14:textId="6CDD0635" w:rsidR="006C1B2F" w:rsidRPr="00EE0A00" w:rsidRDefault="006C1B2F" w:rsidP="006C1B2F">
      <w:pPr>
        <w:spacing w:beforeLines="100" w:before="240" w:afterLines="100" w:after="240" w:line="400" w:lineRule="exact"/>
        <w:ind w:leftChars="200" w:left="480" w:firstLine="0"/>
        <w:rPr>
          <w:rFonts w:ascii="微軟正黑體" w:eastAsia="微軟正黑體" w:hAnsi="微軟正黑體" w:cs="新細明體"/>
        </w:rPr>
      </w:pPr>
      <w:r w:rsidRPr="00EE0A00">
        <w:rPr>
          <w:rFonts w:ascii="微軟正黑體" w:eastAsia="微軟正黑體" w:hAnsi="微軟正黑體" w:cs="新細明體"/>
        </w:rPr>
        <w:t>國立臺灣工藝研究發展中心（以下簡稱本中心）辦理臺灣工藝獎，旨在</w:t>
      </w:r>
      <w:r w:rsidRPr="00EE0A00">
        <w:rPr>
          <w:rFonts w:ascii="微軟正黑體" w:eastAsia="微軟正黑體" w:hAnsi="微軟正黑體" w:cs="新細明體" w:hint="eastAsia"/>
        </w:rPr>
        <w:t>獎掖創作，建構工藝人才培育支持系統，</w:t>
      </w:r>
      <w:proofErr w:type="gramStart"/>
      <w:r w:rsidRPr="00EE0A00">
        <w:rPr>
          <w:rFonts w:ascii="微軟正黑體" w:eastAsia="微軟正黑體" w:hAnsi="微軟正黑體" w:cs="新細明體" w:hint="eastAsia"/>
        </w:rPr>
        <w:t>俾</w:t>
      </w:r>
      <w:proofErr w:type="gramEnd"/>
      <w:r w:rsidRPr="00EE0A00">
        <w:rPr>
          <w:rFonts w:ascii="微軟正黑體" w:eastAsia="微軟正黑體" w:hAnsi="微軟正黑體" w:cs="新細明體" w:hint="eastAsia"/>
        </w:rPr>
        <w:t>健全臺灣工藝產業生態系</w:t>
      </w:r>
      <w:r w:rsidRPr="00EE0A00">
        <w:rPr>
          <w:rFonts w:ascii="微軟正黑體" w:eastAsia="微軟正黑體" w:hAnsi="微軟正黑體" w:cs="新細明體"/>
        </w:rPr>
        <w:t>。</w:t>
      </w:r>
    </w:p>
    <w:p w14:paraId="7A2158EE" w14:textId="214FFD84" w:rsidR="00DD5173" w:rsidRPr="001F3754" w:rsidRDefault="009D7A01" w:rsidP="008741A0">
      <w:pPr>
        <w:numPr>
          <w:ilvl w:val="0"/>
          <w:numId w:val="2"/>
        </w:numPr>
        <w:spacing w:beforeLines="100" w:before="240" w:afterLines="150" w:after="360"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1F3754">
        <w:rPr>
          <w:rFonts w:ascii="微軟正黑體" w:eastAsia="微軟正黑體" w:hAnsi="微軟正黑體" w:hint="eastAsia"/>
          <w:b/>
          <w:color w:val="000000" w:themeColor="text1"/>
        </w:rPr>
        <w:t>獎項</w:t>
      </w:r>
      <w:r w:rsidR="0082637E" w:rsidRPr="001F3754">
        <w:rPr>
          <w:rFonts w:ascii="微軟正黑體" w:eastAsia="微軟正黑體" w:hAnsi="微軟正黑體" w:hint="eastAsia"/>
          <w:b/>
          <w:color w:val="000000" w:themeColor="text1"/>
        </w:rPr>
        <w:t>說明</w:t>
      </w:r>
      <w:r w:rsidR="00DD5173" w:rsidRPr="001F3754">
        <w:rPr>
          <w:rFonts w:ascii="微軟正黑體" w:eastAsia="微軟正黑體" w:hAnsi="微軟正黑體"/>
          <w:b/>
          <w:color w:val="000000" w:themeColor="text1"/>
        </w:rPr>
        <w:t>：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819"/>
        <w:gridCol w:w="2977"/>
      </w:tblGrid>
      <w:tr w:rsidR="001F3754" w:rsidRPr="001F3754" w14:paraId="24F627A7" w14:textId="0F3FE289" w:rsidTr="0085189F">
        <w:tc>
          <w:tcPr>
            <w:tcW w:w="1021" w:type="dxa"/>
            <w:shd w:val="clear" w:color="auto" w:fill="F2F2F2"/>
          </w:tcPr>
          <w:p w14:paraId="6C5D8F1B" w14:textId="77777777" w:rsidR="00486E8C" w:rsidRPr="001F3754" w:rsidRDefault="00486E8C" w:rsidP="00120BFB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獎項</w:t>
            </w:r>
          </w:p>
        </w:tc>
        <w:tc>
          <w:tcPr>
            <w:tcW w:w="4819" w:type="dxa"/>
            <w:shd w:val="clear" w:color="auto" w:fill="F2F2F2"/>
          </w:tcPr>
          <w:p w14:paraId="5C47E755" w14:textId="4371A2B9" w:rsidR="00486E8C" w:rsidRPr="001F3754" w:rsidRDefault="00486E8C" w:rsidP="00725C23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</w:p>
        </w:tc>
        <w:tc>
          <w:tcPr>
            <w:tcW w:w="2977" w:type="dxa"/>
            <w:shd w:val="clear" w:color="auto" w:fill="F2F2F2"/>
          </w:tcPr>
          <w:p w14:paraId="4D8290B4" w14:textId="77777777" w:rsidR="00486E8C" w:rsidRPr="001F3754" w:rsidRDefault="00486E8C" w:rsidP="00120BFB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參獎資格</w:t>
            </w:r>
          </w:p>
        </w:tc>
      </w:tr>
      <w:tr w:rsidR="001F3754" w:rsidRPr="001F3754" w14:paraId="696571B6" w14:textId="174585D0" w:rsidTr="0085189F">
        <w:trPr>
          <w:trHeight w:val="1648"/>
        </w:trPr>
        <w:tc>
          <w:tcPr>
            <w:tcW w:w="1021" w:type="dxa"/>
            <w:shd w:val="clear" w:color="auto" w:fill="auto"/>
          </w:tcPr>
          <w:p w14:paraId="125BF87A" w14:textId="77777777" w:rsidR="00486E8C" w:rsidRPr="001F3754" w:rsidRDefault="00486E8C" w:rsidP="00120BFB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創作獎</w:t>
            </w:r>
          </w:p>
        </w:tc>
        <w:tc>
          <w:tcPr>
            <w:tcW w:w="4819" w:type="dxa"/>
            <w:shd w:val="clear" w:color="auto" w:fill="auto"/>
          </w:tcPr>
          <w:p w14:paraId="7B5B93DD" w14:textId="77777777" w:rsidR="00616434" w:rsidRDefault="00616434" w:rsidP="00693D41">
            <w:pPr>
              <w:widowControl w:val="0"/>
              <w:autoSpaceDN w:val="0"/>
              <w:spacing w:line="40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獎掖</w:t>
            </w:r>
            <w:r w:rsidRPr="001F3754">
              <w:rPr>
                <w:rFonts w:ascii="微軟正黑體" w:eastAsia="微軟正黑體" w:hAnsi="微軟正黑體" w:cs="新細明體"/>
                <w:color w:val="000000" w:themeColor="text1"/>
              </w:rPr>
              <w:t>表現自然或循環材質、工藝技法、造型意義</w:t>
            </w:r>
            <w:proofErr w:type="gramStart"/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或跨域應用</w:t>
            </w:r>
            <w:proofErr w:type="gramEnd"/>
            <w:r w:rsidRPr="00693D41">
              <w:rPr>
                <w:rFonts w:ascii="微軟正黑體" w:eastAsia="微軟正黑體" w:hAnsi="微軟正黑體" w:cs="新細明體"/>
                <w:color w:val="000000" w:themeColor="text1"/>
              </w:rPr>
              <w:t>、表達獨特精神理念、時代趨勢</w:t>
            </w:r>
            <w:r w:rsidRPr="00693D41">
              <w:rPr>
                <w:rFonts w:ascii="微軟正黑體" w:eastAsia="微軟正黑體" w:hAnsi="微軟正黑體" w:cs="新細明體" w:hint="eastAsia"/>
                <w:color w:val="000000" w:themeColor="text1"/>
              </w:rPr>
              <w:t>和</w:t>
            </w:r>
            <w:r w:rsidRPr="00693D41">
              <w:rPr>
                <w:rFonts w:ascii="微軟正黑體" w:eastAsia="微軟正黑體" w:hAnsi="微軟正黑體" w:cs="新細明體"/>
                <w:color w:val="000000" w:themeColor="text1"/>
              </w:rPr>
              <w:t>議題</w:t>
            </w:r>
            <w:r w:rsidRPr="001F3754">
              <w:rPr>
                <w:rFonts w:ascii="微軟正黑體" w:eastAsia="微軟正黑體" w:hAnsi="微軟正黑體" w:cs="新細明體"/>
                <w:color w:val="000000" w:themeColor="text1"/>
              </w:rPr>
              <w:t>等</w:t>
            </w: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之工藝</w:t>
            </w:r>
            <w:r w:rsidRPr="001F3754">
              <w:rPr>
                <w:rFonts w:ascii="微軟正黑體" w:eastAsia="微軟正黑體" w:hAnsi="微軟正黑體" w:cs="新細明體"/>
                <w:color w:val="000000" w:themeColor="text1"/>
              </w:rPr>
              <w:t>創作物件</w:t>
            </w: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。</w:t>
            </w:r>
          </w:p>
          <w:p w14:paraId="6D582CBF" w14:textId="7E8F6E00" w:rsidR="006B2D08" w:rsidRPr="00693D41" w:rsidRDefault="00693D41" w:rsidP="00693D41">
            <w:pPr>
              <w:widowControl w:val="0"/>
              <w:autoSpaceDN w:val="0"/>
              <w:spacing w:line="400" w:lineRule="exact"/>
              <w:ind w:left="0" w:firstLine="0"/>
              <w:jc w:val="left"/>
              <w:rPr>
                <w:rFonts w:ascii="新細明體" w:hAnsi="新細明體" w:cs="新細明體"/>
                <w:kern w:val="0"/>
                <w:lang w:bidi="ar-SA"/>
              </w:rPr>
            </w:pPr>
            <w:proofErr w:type="gramStart"/>
            <w:r w:rsidRPr="00026E6A">
              <w:rPr>
                <w:rFonts w:ascii="微軟正黑體" w:eastAsia="微軟正黑體" w:hAnsi="微軟正黑體" w:cs="新細明體" w:hint="eastAsia"/>
                <w:color w:val="000000" w:themeColor="text1"/>
              </w:rPr>
              <w:t>本屆以自然</w:t>
            </w:r>
            <w:proofErr w:type="gramEnd"/>
            <w:r w:rsidRPr="00026E6A">
              <w:rPr>
                <w:rFonts w:ascii="微軟正黑體" w:eastAsia="微軟正黑體" w:hAnsi="微軟正黑體" w:cs="新細明體" w:hint="eastAsia"/>
                <w:color w:val="000000" w:themeColor="text1"/>
              </w:rPr>
              <w:t>、循環、永續為</w:t>
            </w:r>
            <w:r w:rsidR="00D164A8" w:rsidRPr="00026E6A">
              <w:rPr>
                <w:rFonts w:ascii="微軟正黑體" w:eastAsia="微軟正黑體" w:hAnsi="微軟正黑體" w:cs="新細明體" w:hint="eastAsia"/>
                <w:color w:val="000000" w:themeColor="text1"/>
              </w:rPr>
              <w:t>訴求</w:t>
            </w:r>
            <w:r w:rsidRPr="00026E6A">
              <w:rPr>
                <w:rFonts w:ascii="微軟正黑體" w:eastAsia="微軟正黑體" w:hAnsi="微軟正黑體" w:cs="新細明體" w:hint="eastAsia"/>
                <w:color w:val="000000" w:themeColor="text1"/>
              </w:rPr>
              <w:t>，透過工藝創作思考當代及未來環境的挑戰，從工藝材料、技術、觀念、精神、應用等多元面向開放性探討永續趨勢。</w:t>
            </w:r>
          </w:p>
        </w:tc>
        <w:tc>
          <w:tcPr>
            <w:tcW w:w="2977" w:type="dxa"/>
            <w:shd w:val="clear" w:color="auto" w:fill="auto"/>
          </w:tcPr>
          <w:p w14:paraId="6AB97FB7" w14:textId="74E7D633" w:rsidR="00486E8C" w:rsidRPr="001F3754" w:rsidRDefault="006C1B2F" w:rsidP="00D34DF9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具備中華民國國籍</w:t>
            </w:r>
            <w:r w:rsidRPr="001F3754">
              <w:rPr>
                <w:rFonts w:ascii="微軟正黑體" w:eastAsia="微軟正黑體" w:hAnsi="微軟正黑體" w:cs="新細明體"/>
                <w:color w:val="000000" w:themeColor="text1"/>
              </w:rPr>
              <w:t>、</w:t>
            </w: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持有效外僑居留證或永久居留證之創作個人或創作團體</w:t>
            </w:r>
            <w:r w:rsidR="00486E8C"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。</w:t>
            </w:r>
          </w:p>
        </w:tc>
      </w:tr>
      <w:tr w:rsidR="001F3754" w:rsidRPr="001F3754" w14:paraId="733E9E09" w14:textId="70290A30" w:rsidTr="0085189F">
        <w:trPr>
          <w:trHeight w:val="2453"/>
        </w:trPr>
        <w:tc>
          <w:tcPr>
            <w:tcW w:w="1021" w:type="dxa"/>
            <w:shd w:val="clear" w:color="auto" w:fill="auto"/>
          </w:tcPr>
          <w:p w14:paraId="73C831F9" w14:textId="079FC112" w:rsidR="00486E8C" w:rsidRPr="001F3754" w:rsidRDefault="003529A7" w:rsidP="003D2E56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協作</w:t>
            </w:r>
            <w:r w:rsidR="00486E8C"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獎</w:t>
            </w:r>
          </w:p>
        </w:tc>
        <w:tc>
          <w:tcPr>
            <w:tcW w:w="4819" w:type="dxa"/>
            <w:shd w:val="clear" w:color="auto" w:fill="auto"/>
          </w:tcPr>
          <w:p w14:paraId="376970FD" w14:textId="5D4AA60B" w:rsidR="0085189F" w:rsidRPr="001F3754" w:rsidRDefault="006C1B2F" w:rsidP="008F5F97">
            <w:pPr>
              <w:widowControl w:val="0"/>
              <w:autoSpaceDN w:val="0"/>
              <w:spacing w:line="40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獎勵提供良好創作環境或資源的協力者或事件，包括提供知識、技術、場域、資本、其他支持資源或收藏、教育、社會推廣及其他實踐行動等。</w:t>
            </w:r>
            <w:r w:rsidR="00950065" w:rsidRPr="001F3754">
              <w:rPr>
                <w:rFonts w:ascii="微軟正黑體" w:eastAsia="微軟正黑體" w:hAnsi="微軟正黑體" w:hint="eastAsia"/>
                <w:color w:val="000000" w:themeColor="text1"/>
              </w:rPr>
              <w:t>例如研究</w:t>
            </w:r>
            <w:r w:rsidR="00950065"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、</w:t>
            </w:r>
            <w:r w:rsidR="00950065" w:rsidRPr="001F3754">
              <w:rPr>
                <w:rFonts w:ascii="微軟正黑體" w:eastAsia="微軟正黑體" w:hAnsi="微軟正黑體" w:hint="eastAsia"/>
                <w:color w:val="000000" w:themeColor="text1"/>
              </w:rPr>
              <w:t>教育推廣</w:t>
            </w:r>
            <w:r w:rsidR="00950065"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、</w:t>
            </w:r>
            <w:r w:rsidR="00950065" w:rsidRPr="001F3754">
              <w:rPr>
                <w:rFonts w:ascii="微軟正黑體" w:eastAsia="微軟正黑體" w:hAnsi="微軟正黑體" w:hint="eastAsia"/>
                <w:color w:val="000000" w:themeColor="text1"/>
              </w:rPr>
              <w:t>展演</w:t>
            </w:r>
            <w:r w:rsidR="00950065"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、</w:t>
            </w:r>
            <w:r w:rsidR="00950065" w:rsidRPr="001F3754">
              <w:rPr>
                <w:rFonts w:ascii="微軟正黑體" w:eastAsia="微軟正黑體" w:hAnsi="微軟正黑體" w:hint="eastAsia"/>
                <w:color w:val="000000" w:themeColor="text1"/>
              </w:rPr>
              <w:t>修復</w:t>
            </w:r>
            <w:r w:rsidR="00950065"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、</w:t>
            </w:r>
            <w:r w:rsidR="00950065" w:rsidRPr="001F3754">
              <w:rPr>
                <w:rFonts w:ascii="微軟正黑體" w:eastAsia="微軟正黑體" w:hAnsi="微軟正黑體" w:hint="eastAsia"/>
                <w:color w:val="000000" w:themeColor="text1"/>
              </w:rPr>
              <w:t>傳承或提供現金</w:t>
            </w:r>
            <w:r w:rsidR="00950065"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、</w:t>
            </w:r>
            <w:r w:rsidR="00950065" w:rsidRPr="001F3754">
              <w:rPr>
                <w:rFonts w:ascii="微軟正黑體" w:eastAsia="微軟正黑體" w:hAnsi="微軟正黑體" w:hint="eastAsia"/>
                <w:color w:val="000000" w:themeColor="text1"/>
              </w:rPr>
              <w:t>動產</w:t>
            </w:r>
            <w:r w:rsidR="00950065" w:rsidRPr="001F3754">
              <w:rPr>
                <w:rFonts w:ascii="微軟正黑體" w:eastAsia="微軟正黑體" w:hAnsi="微軟正黑體"/>
                <w:color w:val="000000" w:themeColor="text1"/>
              </w:rPr>
              <w:t>、</w:t>
            </w:r>
            <w:r w:rsidR="00950065" w:rsidRPr="001F3754">
              <w:rPr>
                <w:rFonts w:ascii="微軟正黑體" w:eastAsia="微軟正黑體" w:hAnsi="微軟正黑體" w:hint="eastAsia"/>
                <w:color w:val="000000" w:themeColor="text1"/>
              </w:rPr>
              <w:t>不動產</w:t>
            </w:r>
            <w:r w:rsidR="00950065"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、</w:t>
            </w:r>
            <w:r w:rsidR="00950065" w:rsidRPr="001F3754">
              <w:rPr>
                <w:rFonts w:ascii="微軟正黑體" w:eastAsia="微軟正黑體" w:hAnsi="微軟正黑體" w:hint="eastAsia"/>
                <w:color w:val="000000" w:themeColor="text1"/>
              </w:rPr>
              <w:t>權利等</w:t>
            </w:r>
            <w:r w:rsidR="00950065"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。</w:t>
            </w:r>
          </w:p>
        </w:tc>
        <w:tc>
          <w:tcPr>
            <w:tcW w:w="2977" w:type="dxa"/>
            <w:shd w:val="clear" w:color="auto" w:fill="auto"/>
          </w:tcPr>
          <w:p w14:paraId="65E50C79" w14:textId="3FB860CE" w:rsidR="00486E8C" w:rsidRPr="001F3754" w:rsidRDefault="006C1B2F" w:rsidP="00120BFB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具備中華民國國籍、持有效外僑居留證或永久居留證之個人或團體，或於我國政府正式登記</w:t>
            </w:r>
            <w:r w:rsidRPr="001F3754">
              <w:rPr>
                <w:rFonts w:ascii="微軟正黑體" w:eastAsia="微軟正黑體" w:hAnsi="微軟正黑體" w:cs="新細明體"/>
                <w:color w:val="000000" w:themeColor="text1"/>
              </w:rPr>
              <w:t>立案之</w:t>
            </w: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公司、法人及學校等</w:t>
            </w:r>
            <w:r w:rsidR="00486E8C" w:rsidRPr="001F3754">
              <w:rPr>
                <w:rFonts w:ascii="微軟正黑體" w:eastAsia="微軟正黑體" w:hAnsi="微軟正黑體" w:cs="新細明體"/>
                <w:color w:val="000000" w:themeColor="text1"/>
              </w:rPr>
              <w:t>。</w:t>
            </w:r>
          </w:p>
          <w:p w14:paraId="484752C1" w14:textId="07AEF5A2" w:rsidR="00486E8C" w:rsidRPr="001F3754" w:rsidRDefault="00486E8C" w:rsidP="00D34DF9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</w:tr>
    </w:tbl>
    <w:p w14:paraId="0C8730F8" w14:textId="4E825BF4" w:rsidR="004A68C1" w:rsidRPr="00C57D35" w:rsidRDefault="005E0C8F" w:rsidP="004A68C1">
      <w:pPr>
        <w:pStyle w:val="af4"/>
        <w:numPr>
          <w:ilvl w:val="0"/>
          <w:numId w:val="2"/>
        </w:numPr>
        <w:spacing w:beforeLines="100" w:before="240" w:afterLines="100" w:after="240"/>
        <w:rPr>
          <w:rFonts w:ascii="微軟正黑體" w:eastAsia="微軟正黑體" w:hAnsi="微軟正黑體" w:cs="新細明體"/>
          <w:b/>
          <w:color w:val="000000" w:themeColor="text1"/>
          <w:szCs w:val="24"/>
          <w:lang w:bidi="hi-IN"/>
        </w:rPr>
      </w:pPr>
      <w:r w:rsidRPr="005E0C8F">
        <w:rPr>
          <w:rFonts w:ascii="微軟正黑體" w:eastAsia="微軟正黑體" w:hAnsi="微軟正黑體" w:hint="eastAsia"/>
          <w:b/>
          <w:color w:val="000000" w:themeColor="text1"/>
        </w:rPr>
        <w:t>獎項及獎勵</w:t>
      </w:r>
    </w:p>
    <w:tbl>
      <w:tblPr>
        <w:tblpPr w:leftFromText="180" w:rightFromText="180" w:vertAnchor="text" w:horzAnchor="margin" w:tblpX="416" w:tblpY="59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260"/>
        <w:gridCol w:w="1134"/>
        <w:gridCol w:w="5391"/>
      </w:tblGrid>
      <w:tr w:rsidR="00C57D35" w:rsidRPr="00A90908" w14:paraId="77F8D4A0" w14:textId="77777777" w:rsidTr="00622E9A">
        <w:tc>
          <w:tcPr>
            <w:tcW w:w="2263" w:type="dxa"/>
            <w:gridSpan w:val="2"/>
            <w:shd w:val="clear" w:color="auto" w:fill="F2F2F2"/>
          </w:tcPr>
          <w:p w14:paraId="438EABE9" w14:textId="77777777" w:rsidR="00C57D35" w:rsidRPr="00A90908" w:rsidRDefault="00C57D35" w:rsidP="00184AE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獎項</w:t>
            </w:r>
          </w:p>
        </w:tc>
        <w:tc>
          <w:tcPr>
            <w:tcW w:w="1134" w:type="dxa"/>
            <w:shd w:val="clear" w:color="auto" w:fill="F2F2F2"/>
          </w:tcPr>
          <w:p w14:paraId="5365EAC0" w14:textId="77777777" w:rsidR="00C57D35" w:rsidRPr="00A90908" w:rsidRDefault="00C57D35" w:rsidP="00184AE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名額</w:t>
            </w:r>
          </w:p>
        </w:tc>
        <w:tc>
          <w:tcPr>
            <w:tcW w:w="5391" w:type="dxa"/>
            <w:shd w:val="clear" w:color="auto" w:fill="F2F2F2"/>
          </w:tcPr>
          <w:p w14:paraId="07EBB12E" w14:textId="77777777" w:rsidR="00C57D35" w:rsidRPr="00A90908" w:rsidRDefault="00C57D35" w:rsidP="00184AE5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獎勵</w:t>
            </w:r>
          </w:p>
        </w:tc>
      </w:tr>
      <w:tr w:rsidR="00C57D35" w:rsidRPr="00A90908" w14:paraId="30BBF066" w14:textId="77777777" w:rsidTr="00622E9A">
        <w:tc>
          <w:tcPr>
            <w:tcW w:w="1003" w:type="dxa"/>
            <w:vMerge w:val="restart"/>
            <w:shd w:val="clear" w:color="auto" w:fill="auto"/>
          </w:tcPr>
          <w:p w14:paraId="2001F0B1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創作獎</w:t>
            </w:r>
          </w:p>
        </w:tc>
        <w:tc>
          <w:tcPr>
            <w:tcW w:w="1260" w:type="dxa"/>
            <w:shd w:val="clear" w:color="auto" w:fill="auto"/>
          </w:tcPr>
          <w:p w14:paraId="057B85CE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一等獎</w:t>
            </w:r>
          </w:p>
        </w:tc>
        <w:tc>
          <w:tcPr>
            <w:tcW w:w="1134" w:type="dxa"/>
          </w:tcPr>
          <w:p w14:paraId="6EC8D898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5391" w:type="dxa"/>
            <w:shd w:val="clear" w:color="auto" w:fill="auto"/>
            <w:vAlign w:val="bottom"/>
          </w:tcPr>
          <w:p w14:paraId="2A2A383B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jc w:val="left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獎金100萬、證書乙只、獎座乙座</w:t>
            </w:r>
          </w:p>
        </w:tc>
      </w:tr>
      <w:tr w:rsidR="00C57D35" w:rsidRPr="00A90908" w14:paraId="41352DDF" w14:textId="77777777" w:rsidTr="00622E9A">
        <w:tc>
          <w:tcPr>
            <w:tcW w:w="1003" w:type="dxa"/>
            <w:vMerge/>
            <w:shd w:val="clear" w:color="auto" w:fill="auto"/>
          </w:tcPr>
          <w:p w14:paraId="35023F0A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14:paraId="32392F23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二等獎</w:t>
            </w:r>
          </w:p>
        </w:tc>
        <w:tc>
          <w:tcPr>
            <w:tcW w:w="1134" w:type="dxa"/>
          </w:tcPr>
          <w:p w14:paraId="56D216A6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5391" w:type="dxa"/>
            <w:shd w:val="clear" w:color="auto" w:fill="auto"/>
            <w:vAlign w:val="bottom"/>
          </w:tcPr>
          <w:p w14:paraId="54BBBC57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jc w:val="left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獎金70萬、證書乙只、獎座乙座</w:t>
            </w:r>
          </w:p>
        </w:tc>
      </w:tr>
      <w:tr w:rsidR="00C57D35" w:rsidRPr="00A90908" w14:paraId="0B891C83" w14:textId="77777777" w:rsidTr="00622E9A">
        <w:tc>
          <w:tcPr>
            <w:tcW w:w="1003" w:type="dxa"/>
            <w:vMerge/>
            <w:shd w:val="clear" w:color="auto" w:fill="auto"/>
          </w:tcPr>
          <w:p w14:paraId="302D9CCE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14:paraId="60E547AD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三等獎</w:t>
            </w:r>
          </w:p>
        </w:tc>
        <w:tc>
          <w:tcPr>
            <w:tcW w:w="1134" w:type="dxa"/>
          </w:tcPr>
          <w:p w14:paraId="56FBA491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5391" w:type="dxa"/>
            <w:shd w:val="clear" w:color="auto" w:fill="auto"/>
            <w:vAlign w:val="bottom"/>
          </w:tcPr>
          <w:p w14:paraId="0EE53E06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jc w:val="left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獎金60萬、證書乙只、獎座乙座</w:t>
            </w:r>
          </w:p>
        </w:tc>
      </w:tr>
      <w:tr w:rsidR="00C57D35" w:rsidRPr="00A90908" w14:paraId="09FC6936" w14:textId="77777777" w:rsidTr="00622E9A">
        <w:tc>
          <w:tcPr>
            <w:tcW w:w="1003" w:type="dxa"/>
            <w:vMerge/>
            <w:shd w:val="clear" w:color="auto" w:fill="auto"/>
          </w:tcPr>
          <w:p w14:paraId="26178723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14:paraId="6FA8105F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佳  作</w:t>
            </w:r>
          </w:p>
        </w:tc>
        <w:tc>
          <w:tcPr>
            <w:tcW w:w="1134" w:type="dxa"/>
          </w:tcPr>
          <w:p w14:paraId="1D88F15E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6名</w:t>
            </w:r>
          </w:p>
        </w:tc>
        <w:tc>
          <w:tcPr>
            <w:tcW w:w="5391" w:type="dxa"/>
            <w:shd w:val="clear" w:color="auto" w:fill="auto"/>
            <w:vAlign w:val="bottom"/>
          </w:tcPr>
          <w:p w14:paraId="29A06982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每名獎金5萬、證書乙只</w:t>
            </w:r>
          </w:p>
        </w:tc>
      </w:tr>
      <w:tr w:rsidR="00C57D35" w:rsidRPr="00A90908" w14:paraId="2C6AA4CC" w14:textId="77777777" w:rsidTr="00622E9A">
        <w:tc>
          <w:tcPr>
            <w:tcW w:w="1003" w:type="dxa"/>
            <w:vMerge/>
            <w:shd w:val="clear" w:color="auto" w:fill="auto"/>
          </w:tcPr>
          <w:p w14:paraId="335CECF2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14:paraId="0EFADFD3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入  選</w:t>
            </w:r>
          </w:p>
        </w:tc>
        <w:tc>
          <w:tcPr>
            <w:tcW w:w="1134" w:type="dxa"/>
          </w:tcPr>
          <w:p w14:paraId="4969684F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ind w:left="480" w:hanging="480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若干名</w:t>
            </w:r>
          </w:p>
        </w:tc>
        <w:tc>
          <w:tcPr>
            <w:tcW w:w="5391" w:type="dxa"/>
            <w:shd w:val="clear" w:color="auto" w:fill="auto"/>
            <w:vAlign w:val="bottom"/>
          </w:tcPr>
          <w:p w14:paraId="6BD3838D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ind w:left="480" w:hanging="480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每名證書乙只</w:t>
            </w:r>
          </w:p>
        </w:tc>
      </w:tr>
      <w:tr w:rsidR="00C57D35" w:rsidRPr="00A90908" w14:paraId="50A71BCC" w14:textId="77777777" w:rsidTr="00622E9A">
        <w:trPr>
          <w:trHeight w:val="415"/>
        </w:trPr>
        <w:tc>
          <w:tcPr>
            <w:tcW w:w="1003" w:type="dxa"/>
            <w:vMerge/>
            <w:shd w:val="clear" w:color="auto" w:fill="auto"/>
          </w:tcPr>
          <w:p w14:paraId="1240E13B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14:paraId="5E0D53F9" w14:textId="77777777" w:rsidR="00C57D35" w:rsidRPr="00A90908" w:rsidRDefault="00C57D35" w:rsidP="00184AE5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特別獎</w:t>
            </w:r>
          </w:p>
        </w:tc>
        <w:tc>
          <w:tcPr>
            <w:tcW w:w="1134" w:type="dxa"/>
          </w:tcPr>
          <w:p w14:paraId="405B527F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若干名</w:t>
            </w:r>
          </w:p>
        </w:tc>
        <w:tc>
          <w:tcPr>
            <w:tcW w:w="5391" w:type="dxa"/>
            <w:shd w:val="clear" w:color="auto" w:fill="auto"/>
          </w:tcPr>
          <w:p w14:paraId="0A78A037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每名獎金50萬、證書乙只、獎座乙座</w:t>
            </w:r>
          </w:p>
        </w:tc>
      </w:tr>
      <w:tr w:rsidR="00C57D35" w:rsidRPr="00A90908" w14:paraId="08C1E762" w14:textId="77777777" w:rsidTr="00184AE5">
        <w:trPr>
          <w:trHeight w:val="2903"/>
        </w:trPr>
        <w:tc>
          <w:tcPr>
            <w:tcW w:w="8788" w:type="dxa"/>
            <w:gridSpan w:val="4"/>
          </w:tcPr>
          <w:p w14:paraId="527F1B69" w14:textId="77777777" w:rsidR="00C57D35" w:rsidRPr="00A90908" w:rsidRDefault="00C57D35" w:rsidP="00184AE5">
            <w:pPr>
              <w:pStyle w:val="Standard"/>
              <w:snapToGrid w:val="0"/>
              <w:spacing w:line="400" w:lineRule="exact"/>
              <w:ind w:left="0" w:rightChars="-45" w:right="-108" w:firstLine="0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lastRenderedPageBreak/>
              <w:t>其他獎勵</w:t>
            </w:r>
          </w:p>
          <w:p w14:paraId="714B61FC" w14:textId="77777777" w:rsidR="00C57D35" w:rsidRPr="00A90908" w:rsidRDefault="00C57D35" w:rsidP="00184AE5">
            <w:pPr>
              <w:pStyle w:val="Standard"/>
              <w:numPr>
                <w:ilvl w:val="0"/>
                <w:numId w:val="20"/>
              </w:numPr>
              <w:snapToGrid w:val="0"/>
              <w:spacing w:line="400" w:lineRule="exact"/>
              <w:ind w:rightChars="-45" w:right="-108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公開頒獎暨展覽。</w:t>
            </w:r>
          </w:p>
          <w:p w14:paraId="73FAEE64" w14:textId="77777777" w:rsidR="00C57D35" w:rsidRPr="00A90908" w:rsidRDefault="00C57D35" w:rsidP="00184AE5">
            <w:pPr>
              <w:pStyle w:val="Standard"/>
              <w:numPr>
                <w:ilvl w:val="0"/>
                <w:numId w:val="20"/>
              </w:numPr>
              <w:snapToGrid w:val="0"/>
              <w:spacing w:line="400" w:lineRule="exact"/>
              <w:ind w:rightChars="-45" w:right="-108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本中心得優先購藏一至三等獎作品。</w:t>
            </w:r>
          </w:p>
          <w:p w14:paraId="7C985741" w14:textId="77777777" w:rsidR="00C57D35" w:rsidRPr="00A90908" w:rsidRDefault="00C57D35" w:rsidP="00184AE5">
            <w:pPr>
              <w:pStyle w:val="Standard"/>
              <w:numPr>
                <w:ilvl w:val="0"/>
                <w:numId w:val="20"/>
              </w:numPr>
              <w:snapToGrid w:val="0"/>
              <w:spacing w:line="400" w:lineRule="exact"/>
              <w:ind w:rightChars="-45" w:right="-108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特別獎作品由冠名贊助單位優先購藏。</w:t>
            </w:r>
          </w:p>
          <w:p w14:paraId="7B584C39" w14:textId="77777777" w:rsidR="00C57D35" w:rsidRPr="00A90908" w:rsidRDefault="00C57D35" w:rsidP="00184AE5">
            <w:pPr>
              <w:pStyle w:val="Standard"/>
              <w:numPr>
                <w:ilvl w:val="0"/>
                <w:numId w:val="20"/>
              </w:numPr>
              <w:snapToGrid w:val="0"/>
              <w:spacing w:line="400" w:lineRule="exact"/>
              <w:ind w:rightChars="-45" w:right="-108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優先推介參與國際競賽、國際駐村、國內外展會等活動。</w:t>
            </w:r>
          </w:p>
          <w:p w14:paraId="05713167" w14:textId="77777777" w:rsidR="00C57D35" w:rsidRPr="00A90908" w:rsidRDefault="00C57D35" w:rsidP="00184AE5">
            <w:pPr>
              <w:pStyle w:val="Standard"/>
              <w:numPr>
                <w:ilvl w:val="0"/>
                <w:numId w:val="20"/>
              </w:numPr>
              <w:snapToGrid w:val="0"/>
              <w:spacing w:line="400" w:lineRule="exact"/>
              <w:ind w:rightChars="-45" w:right="-108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推介參與本中心與企業線上</w:t>
            </w:r>
            <w:r w:rsidRPr="00A90908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、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實體行銷通路及經紀合約。</w:t>
            </w:r>
          </w:p>
          <w:p w14:paraId="6280F849" w14:textId="77777777" w:rsidR="00C57D35" w:rsidRPr="00A90908" w:rsidRDefault="00C57D35" w:rsidP="00184AE5">
            <w:pPr>
              <w:pStyle w:val="Standard"/>
              <w:numPr>
                <w:ilvl w:val="0"/>
                <w:numId w:val="20"/>
              </w:numPr>
              <w:snapToGrid w:val="0"/>
              <w:spacing w:line="400" w:lineRule="exact"/>
              <w:ind w:rightChars="-45" w:right="-108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其他提升創作能量與永續發展之計畫。</w:t>
            </w:r>
          </w:p>
        </w:tc>
      </w:tr>
    </w:tbl>
    <w:p w14:paraId="7A0E7C06" w14:textId="77777777" w:rsidR="00C57D35" w:rsidRPr="00C57D35" w:rsidRDefault="00C57D35" w:rsidP="008F3170">
      <w:pPr>
        <w:pStyle w:val="af4"/>
        <w:spacing w:beforeLines="100" w:before="240" w:afterLines="100" w:after="240" w:line="240" w:lineRule="atLeast"/>
        <w:ind w:left="0" w:firstLine="0"/>
        <w:rPr>
          <w:rFonts w:ascii="微軟正黑體" w:eastAsia="微軟正黑體" w:hAnsi="微軟正黑體" w:cs="新細明體"/>
          <w:b/>
          <w:color w:val="000000" w:themeColor="text1"/>
          <w:szCs w:val="24"/>
          <w:lang w:bidi="hi-IN"/>
        </w:rPr>
      </w:pPr>
    </w:p>
    <w:tbl>
      <w:tblPr>
        <w:tblpPr w:leftFromText="180" w:rightFromText="180" w:vertAnchor="text" w:horzAnchor="margin" w:tblpX="384" w:tblpY="59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120"/>
        <w:gridCol w:w="5390"/>
      </w:tblGrid>
      <w:tr w:rsidR="00A90908" w:rsidRPr="00A90908" w14:paraId="38BA1727" w14:textId="77777777" w:rsidTr="00622E9A">
        <w:tc>
          <w:tcPr>
            <w:tcW w:w="2310" w:type="dxa"/>
            <w:shd w:val="clear" w:color="auto" w:fill="F2F2F2"/>
          </w:tcPr>
          <w:p w14:paraId="06B13DE3" w14:textId="77777777" w:rsidR="005C2955" w:rsidRPr="001F3754" w:rsidRDefault="005C2955" w:rsidP="00622E9A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獎項</w:t>
            </w:r>
          </w:p>
        </w:tc>
        <w:tc>
          <w:tcPr>
            <w:tcW w:w="1120" w:type="dxa"/>
            <w:shd w:val="clear" w:color="auto" w:fill="F2F2F2"/>
          </w:tcPr>
          <w:p w14:paraId="589FD075" w14:textId="77777777" w:rsidR="005C2955" w:rsidRPr="001F3754" w:rsidRDefault="005C2955" w:rsidP="00622E9A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名額</w:t>
            </w:r>
          </w:p>
        </w:tc>
        <w:tc>
          <w:tcPr>
            <w:tcW w:w="5390" w:type="dxa"/>
            <w:shd w:val="clear" w:color="auto" w:fill="F2F2F2"/>
          </w:tcPr>
          <w:p w14:paraId="060CEBAE" w14:textId="77777777" w:rsidR="005C2955" w:rsidRPr="001F3754" w:rsidRDefault="005C2955" w:rsidP="00622E9A">
            <w:pPr>
              <w:spacing w:line="400" w:lineRule="exact"/>
              <w:ind w:left="0" w:firstLine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獎勵</w:t>
            </w:r>
          </w:p>
        </w:tc>
      </w:tr>
      <w:tr w:rsidR="00A90908" w:rsidRPr="00A90908" w14:paraId="169E6DA3" w14:textId="77777777" w:rsidTr="00622E9A">
        <w:trPr>
          <w:trHeight w:val="467"/>
        </w:trPr>
        <w:tc>
          <w:tcPr>
            <w:tcW w:w="2310" w:type="dxa"/>
            <w:shd w:val="clear" w:color="auto" w:fill="auto"/>
          </w:tcPr>
          <w:p w14:paraId="1A54A0B5" w14:textId="4277149A" w:rsidR="005C2955" w:rsidRPr="001F3754" w:rsidRDefault="008B7812" w:rsidP="00622E9A">
            <w:pPr>
              <w:spacing w:line="400" w:lineRule="exact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</w:rPr>
              <w:t>協作獎</w:t>
            </w:r>
          </w:p>
        </w:tc>
        <w:tc>
          <w:tcPr>
            <w:tcW w:w="1120" w:type="dxa"/>
          </w:tcPr>
          <w:p w14:paraId="3BA5F2EE" w14:textId="2EEC8CC2" w:rsidR="005C2955" w:rsidRPr="001F3754" w:rsidRDefault="00C1159E" w:rsidP="00622E9A">
            <w:pPr>
              <w:pStyle w:val="Standard"/>
              <w:snapToGrid w:val="0"/>
              <w:spacing w:line="40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若干</w:t>
            </w:r>
            <w:r w:rsidR="005C2955" w:rsidRPr="001F3754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5390" w:type="dxa"/>
            <w:shd w:val="clear" w:color="auto" w:fill="auto"/>
          </w:tcPr>
          <w:p w14:paraId="6865709F" w14:textId="72052DC1" w:rsidR="005C2955" w:rsidRPr="001F3754" w:rsidRDefault="005C2955" w:rsidP="00622E9A">
            <w:pPr>
              <w:pStyle w:val="Standard"/>
              <w:snapToGrid w:val="0"/>
              <w:spacing w:line="40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每名獎金</w:t>
            </w:r>
            <w:r w:rsidR="00C57D35" w:rsidRPr="001F3754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最高</w:t>
            </w:r>
            <w:r w:rsidRPr="001F3754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12萬、證書乙只、獎座乙座</w:t>
            </w:r>
          </w:p>
        </w:tc>
      </w:tr>
    </w:tbl>
    <w:p w14:paraId="7198BBA3" w14:textId="3A0AA4CF" w:rsidR="00D93DA2" w:rsidRPr="008F3170" w:rsidRDefault="00D93DA2" w:rsidP="008F3170">
      <w:pPr>
        <w:numPr>
          <w:ilvl w:val="0"/>
          <w:numId w:val="2"/>
        </w:numPr>
        <w:spacing w:beforeLines="100" w:before="240" w:afterLines="100" w:after="240" w:line="400" w:lineRule="exact"/>
        <w:rPr>
          <w:rFonts w:ascii="微軟正黑體" w:eastAsia="微軟正黑體" w:hAnsi="微軟正黑體"/>
          <w:b/>
          <w:color w:val="000000" w:themeColor="text1"/>
        </w:rPr>
      </w:pPr>
      <w:r w:rsidRPr="008F3170">
        <w:rPr>
          <w:rFonts w:ascii="微軟正黑體" w:eastAsia="微軟正黑體" w:hAnsi="微軟正黑體" w:hint="eastAsia"/>
          <w:b/>
          <w:color w:val="000000" w:themeColor="text1"/>
        </w:rPr>
        <w:t>評審方式</w:t>
      </w:r>
      <w:r w:rsidRPr="008F3170">
        <w:rPr>
          <w:rFonts w:ascii="微軟正黑體" w:eastAsia="微軟正黑體" w:hAnsi="微軟正黑體" w:cs="新細明體"/>
          <w:b/>
          <w:color w:val="000000" w:themeColor="text1"/>
        </w:rPr>
        <w:t>：</w:t>
      </w:r>
    </w:p>
    <w:p w14:paraId="7405255A" w14:textId="3771F886" w:rsidR="00C57D35" w:rsidRPr="001F3754" w:rsidRDefault="00C57D35" w:rsidP="00474B23">
      <w:pPr>
        <w:spacing w:line="400" w:lineRule="exact"/>
        <w:ind w:leftChars="200" w:left="480" w:firstLine="0"/>
        <w:rPr>
          <w:rFonts w:ascii="微軟正黑體" w:eastAsia="微軟正黑體" w:hAnsi="微軟正黑體" w:cs="新細明體"/>
          <w:color w:val="000000" w:themeColor="text1"/>
        </w:rPr>
      </w:pPr>
      <w:r w:rsidRPr="001F3754">
        <w:rPr>
          <w:rFonts w:ascii="微軟正黑體" w:eastAsia="微軟正黑體" w:hAnsi="微軟正黑體" w:hint="eastAsia"/>
          <w:color w:val="000000" w:themeColor="text1"/>
        </w:rPr>
        <w:t>本獎由本中心遴聘</w:t>
      </w:r>
      <w:r w:rsidR="00474B23" w:rsidRPr="001F3754">
        <w:rPr>
          <w:rFonts w:ascii="微軟正黑體" w:eastAsia="微軟正黑體" w:hAnsi="微軟正黑體" w:cs="新細明體" w:hint="eastAsia"/>
          <w:color w:val="000000" w:themeColor="text1"/>
        </w:rPr>
        <w:t>工藝、設計、美學、研究與產業等多方專業人士</w:t>
      </w:r>
      <w:r w:rsidRPr="001F3754">
        <w:rPr>
          <w:rFonts w:ascii="微軟正黑體" w:eastAsia="微軟正黑體" w:hAnsi="微軟正黑體" w:hint="eastAsia"/>
          <w:color w:val="000000" w:themeColor="text1"/>
        </w:rPr>
        <w:t>組成「臺灣工藝獎-創作獎評審</w:t>
      </w: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小組</w:t>
      </w:r>
      <w:r w:rsidRPr="001F3754">
        <w:rPr>
          <w:rFonts w:ascii="微軟正黑體" w:eastAsia="微軟正黑體" w:hAnsi="微軟正黑體" w:hint="eastAsia"/>
          <w:color w:val="000000" w:themeColor="text1"/>
        </w:rPr>
        <w:t>」與「臺灣工藝獎-協作獎評審</w:t>
      </w: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小組</w:t>
      </w:r>
      <w:r w:rsidRPr="001F3754">
        <w:rPr>
          <w:rFonts w:ascii="微軟正黑體" w:eastAsia="微軟正黑體" w:hAnsi="微軟正黑體" w:hint="eastAsia"/>
          <w:color w:val="000000" w:themeColor="text1"/>
        </w:rPr>
        <w:t>」</w:t>
      </w:r>
      <w:r w:rsidR="00A62FEF" w:rsidRPr="001F3754">
        <w:rPr>
          <w:rFonts w:ascii="微軟正黑體" w:eastAsia="微軟正黑體" w:hAnsi="微軟正黑體" w:hint="eastAsia"/>
          <w:color w:val="000000" w:themeColor="text1"/>
        </w:rPr>
        <w:t>以嚴謹程序逐件</w:t>
      </w:r>
      <w:r w:rsidR="00A62FEF" w:rsidRPr="001F3754">
        <w:rPr>
          <w:rFonts w:ascii="微軟正黑體" w:eastAsia="微軟正黑體" w:hAnsi="微軟正黑體" w:cs="新細明體" w:hint="eastAsia"/>
          <w:color w:val="000000" w:themeColor="text1"/>
        </w:rPr>
        <w:t>進行</w:t>
      </w:r>
      <w:r w:rsidR="00474B23" w:rsidRPr="001F3754">
        <w:rPr>
          <w:rFonts w:ascii="微軟正黑體" w:eastAsia="微軟正黑體" w:hAnsi="微軟正黑體" w:cs="新細明體" w:hint="eastAsia"/>
          <w:color w:val="000000" w:themeColor="text1"/>
        </w:rPr>
        <w:t>評審</w:t>
      </w:r>
      <w:r w:rsidRPr="001F3754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782AF2B7" w14:textId="77777777" w:rsidR="00D93DA2" w:rsidRPr="00A90908" w:rsidRDefault="00D93DA2" w:rsidP="00567420">
      <w:pPr>
        <w:numPr>
          <w:ilvl w:val="0"/>
          <w:numId w:val="14"/>
        </w:numPr>
        <w:spacing w:beforeLines="50" w:before="120" w:afterLines="50" w:after="120" w:line="400" w:lineRule="exact"/>
        <w:ind w:leftChars="177" w:left="425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創作獎：</w:t>
      </w:r>
    </w:p>
    <w:p w14:paraId="22AE48AC" w14:textId="7735AFC1" w:rsidR="00D93DA2" w:rsidRPr="008B7812" w:rsidRDefault="00D93DA2" w:rsidP="000F6493">
      <w:pPr>
        <w:pStyle w:val="af4"/>
        <w:numPr>
          <w:ilvl w:val="0"/>
          <w:numId w:val="22"/>
        </w:num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8B7812">
        <w:rPr>
          <w:rFonts w:ascii="微軟正黑體" w:eastAsia="微軟正黑體" w:hAnsi="微軟正黑體" w:cs="新細明體" w:hint="eastAsia"/>
          <w:color w:val="000000" w:themeColor="text1"/>
          <w:szCs w:val="24"/>
        </w:rPr>
        <w:t>資格審查</w:t>
      </w:r>
      <w:r w:rsidRPr="008B7812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0F6493" w:rsidRPr="008B7812">
        <w:rPr>
          <w:rFonts w:ascii="微軟正黑體" w:eastAsia="微軟正黑體" w:hAnsi="微軟正黑體" w:hint="eastAsia"/>
          <w:color w:val="000000" w:themeColor="text1"/>
          <w:szCs w:val="24"/>
        </w:rPr>
        <w:t>由本中心就報名資料進行資格審查。</w:t>
      </w:r>
    </w:p>
    <w:p w14:paraId="1326C16F" w14:textId="4B434385" w:rsidR="00D93DA2" w:rsidRPr="008B7812" w:rsidRDefault="00D93DA2" w:rsidP="00D93DA2">
      <w:pPr>
        <w:numPr>
          <w:ilvl w:val="0"/>
          <w:numId w:val="22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初審</w:t>
      </w:r>
      <w:r w:rsidRPr="008B7812">
        <w:rPr>
          <w:rFonts w:ascii="微軟正黑體" w:eastAsia="微軟正黑體" w:hAnsi="微軟正黑體" w:hint="eastAsia"/>
          <w:color w:val="000000" w:themeColor="text1"/>
        </w:rPr>
        <w:t>：</w:t>
      </w:r>
      <w:r w:rsidRPr="008B7812">
        <w:rPr>
          <w:rFonts w:ascii="微軟正黑體" w:eastAsia="微軟正黑體" w:hAnsi="微軟正黑體" w:cs="新細明體" w:hint="eastAsia"/>
          <w:color w:val="000000" w:themeColor="text1"/>
          <w:lang w:bidi="ar-SA"/>
        </w:rPr>
        <w:t>由</w:t>
      </w:r>
      <w:r w:rsidR="00E17106" w:rsidRPr="008B7812">
        <w:rPr>
          <w:rFonts w:ascii="微軟正黑體" w:eastAsia="微軟正黑體" w:hAnsi="微軟正黑體" w:cs="新細明體" w:hint="eastAsia"/>
          <w:color w:val="000000" w:themeColor="text1"/>
        </w:rPr>
        <w:t>評審小組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依</w:t>
      </w:r>
      <w:r w:rsidRPr="008B7812">
        <w:rPr>
          <w:rFonts w:ascii="微軟正黑體" w:eastAsia="微軟正黑體" w:hAnsi="微軟正黑體" w:cs="新細明體" w:hint="eastAsia"/>
          <w:color w:val="000000" w:themeColor="text1"/>
          <w:lang w:bidi="ar-SA"/>
        </w:rPr>
        <w:t>作品資料進行評審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，</w:t>
      </w:r>
      <w:r w:rsidRPr="008B7812">
        <w:rPr>
          <w:rFonts w:ascii="微軟正黑體" w:eastAsia="微軟正黑體" w:hAnsi="微軟正黑體" w:hint="eastAsia"/>
          <w:color w:val="000000" w:themeColor="text1"/>
        </w:rPr>
        <w:t>通過初審作品由本中心另行通知</w:t>
      </w:r>
      <w:r w:rsidR="003C02FB" w:rsidRPr="008B7812">
        <w:rPr>
          <w:rFonts w:ascii="微軟正黑體" w:eastAsia="微軟正黑體" w:hAnsi="微軟正黑體" w:hint="eastAsia"/>
          <w:color w:val="000000" w:themeColor="text1"/>
        </w:rPr>
        <w:t>實體作品</w:t>
      </w:r>
      <w:r w:rsidRPr="008B7812">
        <w:rPr>
          <w:rFonts w:ascii="微軟正黑體" w:eastAsia="微軟正黑體" w:hAnsi="微軟正黑體" w:hint="eastAsia"/>
          <w:color w:val="000000" w:themeColor="text1"/>
        </w:rPr>
        <w:t>送件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50D775B9" w14:textId="4880D0E0" w:rsidR="00D93DA2" w:rsidRPr="008B7812" w:rsidRDefault="00D93DA2" w:rsidP="00D93DA2">
      <w:pPr>
        <w:numPr>
          <w:ilvl w:val="0"/>
          <w:numId w:val="22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複審</w:t>
      </w:r>
      <w:r w:rsidRPr="008B7812">
        <w:rPr>
          <w:rFonts w:ascii="微軟正黑體" w:eastAsia="微軟正黑體" w:hAnsi="微軟正黑體" w:hint="eastAsia"/>
          <w:color w:val="000000" w:themeColor="text1"/>
        </w:rPr>
        <w:t>：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評審</w:t>
      </w:r>
      <w:r w:rsidR="00E17106" w:rsidRPr="008B7812">
        <w:rPr>
          <w:rFonts w:ascii="微軟正黑體" w:eastAsia="微軟正黑體" w:hAnsi="微軟正黑體" w:cs="新細明體" w:hint="eastAsia"/>
          <w:color w:val="000000" w:themeColor="text1"/>
        </w:rPr>
        <w:t>小組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對通過初審之</w:t>
      </w:r>
      <w:r w:rsidR="007859F6" w:rsidRPr="008B7812">
        <w:rPr>
          <w:rFonts w:ascii="微軟正黑體" w:eastAsia="微軟正黑體" w:hAnsi="微軟正黑體" w:cs="新細明體" w:hint="eastAsia"/>
          <w:color w:val="000000" w:themeColor="text1"/>
        </w:rPr>
        <w:t>實體</w:t>
      </w:r>
      <w:r w:rsidRPr="008B7812">
        <w:rPr>
          <w:rFonts w:ascii="微軟正黑體" w:eastAsia="微軟正黑體" w:hAnsi="微軟正黑體" w:cs="新細明體" w:hint="eastAsia"/>
          <w:color w:val="000000" w:themeColor="text1"/>
          <w:lang w:bidi="ar-SA"/>
        </w:rPr>
        <w:t>作品進行評審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，並訂定各獎次。評審</w:t>
      </w:r>
      <w:r w:rsidRPr="008B7812">
        <w:rPr>
          <w:rFonts w:ascii="微軟正黑體" w:eastAsia="微軟正黑體" w:hAnsi="微軟正黑體" w:cs="新細明體"/>
          <w:color w:val="000000" w:themeColor="text1"/>
        </w:rPr>
        <w:t>委員對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資料或</w:t>
      </w:r>
      <w:r w:rsidRPr="008B7812">
        <w:rPr>
          <w:rFonts w:ascii="微軟正黑體" w:eastAsia="微軟正黑體" w:hAnsi="微軟正黑體" w:cs="新細明體"/>
          <w:color w:val="000000" w:themeColor="text1"/>
        </w:rPr>
        <w:t>作品發生疑義時，得請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參</w:t>
      </w:r>
      <w:r w:rsidRPr="008B7812">
        <w:rPr>
          <w:rFonts w:ascii="微軟正黑體" w:eastAsia="微軟正黑體" w:hAnsi="微軟正黑體" w:cs="新細明體"/>
          <w:color w:val="000000" w:themeColor="text1"/>
        </w:rPr>
        <w:t>獎者另提供相關說明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536C2A91" w14:textId="429BD677" w:rsidR="00D93DA2" w:rsidRPr="008B7812" w:rsidRDefault="00D93DA2" w:rsidP="00567420">
      <w:pPr>
        <w:pStyle w:val="af4"/>
        <w:numPr>
          <w:ilvl w:val="0"/>
          <w:numId w:val="14"/>
        </w:numPr>
        <w:spacing w:beforeLines="50" w:before="120" w:afterLines="50" w:after="120" w:line="400" w:lineRule="exact"/>
        <w:ind w:leftChars="177" w:left="425"/>
        <w:rPr>
          <w:rFonts w:ascii="微軟正黑體" w:eastAsia="微軟正黑體" w:hAnsi="微軟正黑體" w:cs="新細明體"/>
          <w:color w:val="000000" w:themeColor="text1"/>
          <w:szCs w:val="24"/>
        </w:rPr>
      </w:pPr>
      <w:r w:rsidRPr="008B7812">
        <w:rPr>
          <w:rFonts w:ascii="微軟正黑體" w:eastAsia="微軟正黑體" w:hAnsi="微軟正黑體" w:cs="新細明體" w:hint="eastAsia"/>
          <w:color w:val="000000" w:themeColor="text1"/>
          <w:szCs w:val="24"/>
        </w:rPr>
        <w:t>協作獎：</w:t>
      </w:r>
    </w:p>
    <w:p w14:paraId="77A9D982" w14:textId="08F64652" w:rsidR="00D93DA2" w:rsidRPr="008B7812" w:rsidRDefault="00D93DA2" w:rsidP="000F6493">
      <w:pPr>
        <w:pStyle w:val="af4"/>
        <w:numPr>
          <w:ilvl w:val="0"/>
          <w:numId w:val="23"/>
        </w:num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8B7812">
        <w:rPr>
          <w:rFonts w:ascii="微軟正黑體" w:eastAsia="微軟正黑體" w:hAnsi="微軟正黑體" w:cs="新細明體" w:hint="eastAsia"/>
          <w:color w:val="000000" w:themeColor="text1"/>
          <w:szCs w:val="24"/>
        </w:rPr>
        <w:t>資格審查</w:t>
      </w:r>
      <w:r w:rsidRPr="008B7812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0F6493" w:rsidRPr="008B7812">
        <w:rPr>
          <w:rFonts w:ascii="微軟正黑體" w:eastAsia="微軟正黑體" w:hAnsi="微軟正黑體" w:hint="eastAsia"/>
          <w:color w:val="000000" w:themeColor="text1"/>
          <w:szCs w:val="24"/>
        </w:rPr>
        <w:t>由本中心就報名資料進行資格審查。</w:t>
      </w:r>
    </w:p>
    <w:p w14:paraId="0DA8A8E0" w14:textId="6E823029" w:rsidR="00D93DA2" w:rsidRPr="001F3754" w:rsidRDefault="00D93DA2" w:rsidP="00D93DA2">
      <w:pPr>
        <w:numPr>
          <w:ilvl w:val="0"/>
          <w:numId w:val="23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8B7812">
        <w:rPr>
          <w:rFonts w:ascii="微軟正黑體" w:eastAsia="微軟正黑體" w:hAnsi="微軟正黑體" w:cs="新細明體" w:hint="eastAsia"/>
          <w:color w:val="000000" w:themeColor="text1"/>
          <w:lang w:bidi="ar-SA"/>
        </w:rPr>
        <w:t>由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評審</w:t>
      </w:r>
      <w:r w:rsidR="00E17106" w:rsidRPr="008B7812">
        <w:rPr>
          <w:rFonts w:ascii="微軟正黑體" w:eastAsia="微軟正黑體" w:hAnsi="微軟正黑體" w:cs="新細明體" w:hint="eastAsia"/>
          <w:color w:val="000000" w:themeColor="text1"/>
        </w:rPr>
        <w:t>小組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依</w:t>
      </w:r>
      <w:r w:rsidRPr="008B7812">
        <w:rPr>
          <w:rFonts w:ascii="微軟正黑體" w:eastAsia="微軟正黑體" w:hAnsi="微軟正黑體" w:cs="新細明體" w:hint="eastAsia"/>
          <w:color w:val="000000" w:themeColor="text1"/>
          <w:lang w:bidi="ar-SA"/>
        </w:rPr>
        <w:t>參獎資料</w:t>
      </w:r>
      <w:r w:rsidRPr="001F3754">
        <w:rPr>
          <w:rFonts w:ascii="微軟正黑體" w:eastAsia="微軟正黑體" w:hAnsi="微軟正黑體" w:cs="新細明體" w:hint="eastAsia"/>
          <w:color w:val="000000" w:themeColor="text1"/>
          <w:lang w:bidi="ar-SA"/>
        </w:rPr>
        <w:t>進行評審</w:t>
      </w: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，並訂定獎次</w:t>
      </w:r>
      <w:r w:rsidR="00C57D35" w:rsidRPr="001F3754">
        <w:rPr>
          <w:rFonts w:ascii="微軟正黑體" w:eastAsia="微軟正黑體" w:hAnsi="微軟正黑體" w:cs="新細明體" w:hint="eastAsia"/>
          <w:color w:val="000000" w:themeColor="text1"/>
        </w:rPr>
        <w:t>與獎金</w:t>
      </w: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。評審</w:t>
      </w:r>
      <w:r w:rsidRPr="001F3754">
        <w:rPr>
          <w:rFonts w:ascii="微軟正黑體" w:eastAsia="微軟正黑體" w:hAnsi="微軟正黑體" w:cs="新細明體"/>
          <w:color w:val="000000" w:themeColor="text1"/>
        </w:rPr>
        <w:t>委員對</w:t>
      </w: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資料</w:t>
      </w:r>
      <w:r w:rsidRPr="001F3754">
        <w:rPr>
          <w:rFonts w:ascii="微軟正黑體" w:eastAsia="微軟正黑體" w:hAnsi="微軟正黑體" w:cs="新細明體"/>
          <w:color w:val="000000" w:themeColor="text1"/>
        </w:rPr>
        <w:t>發生疑義時，得請</w:t>
      </w: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參</w:t>
      </w:r>
      <w:r w:rsidRPr="001F3754">
        <w:rPr>
          <w:rFonts w:ascii="微軟正黑體" w:eastAsia="微軟正黑體" w:hAnsi="微軟正黑體" w:cs="新細明體"/>
          <w:color w:val="000000" w:themeColor="text1"/>
        </w:rPr>
        <w:t>獎者另提供相關說明</w:t>
      </w: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78EE3579" w14:textId="77777777" w:rsidR="008F5F97" w:rsidRDefault="008F5F97">
      <w:pPr>
        <w:spacing w:line="240" w:lineRule="auto"/>
        <w:ind w:left="0" w:firstLine="0"/>
        <w:jc w:val="left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/>
          <w:b/>
          <w:color w:val="000000" w:themeColor="text1"/>
        </w:rPr>
        <w:br w:type="page"/>
      </w:r>
    </w:p>
    <w:p w14:paraId="4E8E0373" w14:textId="6E316B4C" w:rsidR="00483E56" w:rsidRPr="001F3754" w:rsidRDefault="00483E56" w:rsidP="00D93DA2">
      <w:pPr>
        <w:numPr>
          <w:ilvl w:val="0"/>
          <w:numId w:val="2"/>
        </w:numPr>
        <w:spacing w:beforeLines="100" w:before="240" w:afterLines="100" w:after="240" w:line="400" w:lineRule="exact"/>
        <w:rPr>
          <w:rFonts w:ascii="微軟正黑體" w:eastAsia="微軟正黑體" w:hAnsi="微軟正黑體" w:cs="新細明體"/>
          <w:b/>
          <w:color w:val="000000" w:themeColor="text1"/>
        </w:rPr>
      </w:pPr>
      <w:r w:rsidRPr="001F3754">
        <w:rPr>
          <w:rFonts w:ascii="微軟正黑體" w:eastAsia="微軟正黑體" w:hAnsi="微軟正黑體" w:hint="eastAsia"/>
          <w:b/>
          <w:color w:val="000000" w:themeColor="text1"/>
        </w:rPr>
        <w:lastRenderedPageBreak/>
        <w:t>參獎方式</w:t>
      </w:r>
      <w:r w:rsidR="00155299" w:rsidRPr="001F3754">
        <w:rPr>
          <w:rFonts w:ascii="微軟正黑體" w:eastAsia="微軟正黑體" w:hAnsi="微軟正黑體" w:hint="eastAsia"/>
          <w:b/>
          <w:color w:val="000000" w:themeColor="text1"/>
        </w:rPr>
        <w:t>及</w:t>
      </w:r>
      <w:r w:rsidR="00C329E7" w:rsidRPr="001F3754">
        <w:rPr>
          <w:rFonts w:ascii="微軟正黑體" w:eastAsia="微軟正黑體" w:hAnsi="微軟正黑體" w:hint="eastAsia"/>
          <w:b/>
          <w:color w:val="000000" w:themeColor="text1"/>
        </w:rPr>
        <w:t>注意事項</w:t>
      </w:r>
      <w:r w:rsidRPr="001F3754">
        <w:rPr>
          <w:rFonts w:ascii="微軟正黑體" w:eastAsia="微軟正黑體" w:hAnsi="微軟正黑體" w:cs="新細明體"/>
          <w:b/>
          <w:color w:val="000000" w:themeColor="text1"/>
        </w:rPr>
        <w:t>：</w:t>
      </w:r>
    </w:p>
    <w:p w14:paraId="6605BD07" w14:textId="714C730E" w:rsidR="00955B90" w:rsidRPr="001F3754" w:rsidRDefault="00955B90" w:rsidP="00567420">
      <w:pPr>
        <w:numPr>
          <w:ilvl w:val="0"/>
          <w:numId w:val="26"/>
        </w:numPr>
        <w:spacing w:afterLines="50" w:after="120" w:line="400" w:lineRule="exact"/>
        <w:ind w:leftChars="177" w:left="425"/>
        <w:rPr>
          <w:rFonts w:ascii="微軟正黑體" w:eastAsia="微軟正黑體" w:hAnsi="微軟正黑體" w:cs="新細明體"/>
          <w:color w:val="000000" w:themeColor="text1"/>
        </w:rPr>
      </w:pP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創作獎：</w:t>
      </w:r>
    </w:p>
    <w:p w14:paraId="317DA33A" w14:textId="1078E1FC" w:rsidR="00C329E7" w:rsidRPr="001F3754" w:rsidRDefault="008B7812" w:rsidP="008B7812">
      <w:pPr>
        <w:numPr>
          <w:ilvl w:val="0"/>
          <w:numId w:val="10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1F3754">
        <w:rPr>
          <w:rFonts w:ascii="微軟正黑體" w:eastAsia="微軟正黑體" w:hAnsi="微軟正黑體" w:hint="eastAsia"/>
          <w:color w:val="000000" w:themeColor="text1"/>
        </w:rPr>
        <w:t>以個人或團體</w:t>
      </w:r>
      <w:r w:rsidR="00EA7C87" w:rsidRPr="001F3754">
        <w:rPr>
          <w:rFonts w:ascii="微軟正黑體" w:eastAsia="微軟正黑體" w:hAnsi="微軟正黑體" w:hint="eastAsia"/>
          <w:color w:val="000000" w:themeColor="text1"/>
        </w:rPr>
        <w:t>身分</w:t>
      </w:r>
      <w:r w:rsidRPr="001F3754">
        <w:rPr>
          <w:rFonts w:ascii="微軟正黑體" w:eastAsia="微軟正黑體" w:hAnsi="微軟正黑體" w:hint="eastAsia"/>
          <w:color w:val="000000" w:themeColor="text1"/>
        </w:rPr>
        <w:t>提出一件作品參獎</w:t>
      </w: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。作品需為近三年</w:t>
      </w:r>
      <w:r w:rsidRPr="00B43D4E">
        <w:rPr>
          <w:rFonts w:ascii="微軟正黑體" w:eastAsia="微軟正黑體" w:hAnsi="微軟正黑體" w:cs="新細明體" w:hint="eastAsia"/>
          <w:color w:val="000000" w:themeColor="text1"/>
        </w:rPr>
        <w:t>（20</w:t>
      </w:r>
      <w:r w:rsidR="00020E38" w:rsidRPr="00B43D4E">
        <w:rPr>
          <w:rFonts w:ascii="微軟正黑體" w:eastAsia="微軟正黑體" w:hAnsi="微軟正黑體" w:cs="新細明體" w:hint="eastAsia"/>
          <w:color w:val="000000" w:themeColor="text1"/>
        </w:rPr>
        <w:t>20</w:t>
      </w:r>
      <w:r w:rsidRPr="00B43D4E">
        <w:rPr>
          <w:rFonts w:ascii="微軟正黑體" w:eastAsia="微軟正黑體" w:hAnsi="微軟正黑體" w:cs="新細明體" w:hint="eastAsia"/>
          <w:color w:val="000000" w:themeColor="text1"/>
        </w:rPr>
        <w:t>後</w:t>
      </w: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）之作品，且未曾在公開徵件比賽（學校除外）中得獎或入選。</w:t>
      </w:r>
      <w:proofErr w:type="gramStart"/>
      <w:r w:rsidRPr="001F3754">
        <w:rPr>
          <w:rFonts w:ascii="微軟正黑體" w:eastAsia="微軟正黑體" w:hAnsi="微軟正黑體" w:cs="新細明體" w:hint="eastAsia"/>
          <w:color w:val="000000" w:themeColor="text1"/>
        </w:rPr>
        <w:t>報名本獎後</w:t>
      </w:r>
      <w:proofErr w:type="gramEnd"/>
      <w:r w:rsidRPr="001F3754">
        <w:rPr>
          <w:rFonts w:ascii="微軟正黑體" w:eastAsia="微軟正黑體" w:hAnsi="微軟正黑體" w:cs="新細明體" w:hint="eastAsia"/>
          <w:color w:val="000000" w:themeColor="text1"/>
        </w:rPr>
        <w:t>如與其他競賽同時獲得入選以上獎項者，</w:t>
      </w:r>
      <w:r w:rsidR="0085189F" w:rsidRPr="001F3754">
        <w:rPr>
          <w:rFonts w:ascii="微軟正黑體" w:eastAsia="微軟正黑體" w:hAnsi="微軟正黑體" w:cs="新細明體" w:hint="eastAsia"/>
          <w:color w:val="000000" w:themeColor="text1"/>
        </w:rPr>
        <w:t>須</w:t>
      </w:r>
      <w:proofErr w:type="gramStart"/>
      <w:r w:rsidR="0085189F" w:rsidRPr="001F3754">
        <w:rPr>
          <w:rFonts w:ascii="微軟正黑體" w:eastAsia="微軟正黑體" w:hAnsi="微軟正黑體" w:cs="新細明體" w:hint="eastAsia"/>
          <w:color w:val="000000" w:themeColor="text1"/>
        </w:rPr>
        <w:t>放棄</w:t>
      </w:r>
      <w:r w:rsidR="008F3170" w:rsidRPr="001F3754">
        <w:rPr>
          <w:rFonts w:ascii="微軟正黑體" w:eastAsia="微軟正黑體" w:hAnsi="微軟正黑體" w:cs="新細明體" w:hint="eastAsia"/>
          <w:color w:val="000000" w:themeColor="text1"/>
        </w:rPr>
        <w:t>本獎參</w:t>
      </w:r>
      <w:proofErr w:type="gramEnd"/>
      <w:r w:rsidR="008F3170" w:rsidRPr="001F3754">
        <w:rPr>
          <w:rFonts w:ascii="微軟正黑體" w:eastAsia="微軟正黑體" w:hAnsi="微軟正黑體" w:cs="新細明體" w:hint="eastAsia"/>
          <w:color w:val="000000" w:themeColor="text1"/>
        </w:rPr>
        <w:t>獎及獲獎</w:t>
      </w: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資格。</w:t>
      </w:r>
    </w:p>
    <w:p w14:paraId="58443836" w14:textId="06961A14" w:rsidR="00C329E7" w:rsidRPr="001F3754" w:rsidRDefault="00C329E7" w:rsidP="00955B90">
      <w:pPr>
        <w:numPr>
          <w:ilvl w:val="0"/>
          <w:numId w:val="10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1F3754">
        <w:rPr>
          <w:rFonts w:ascii="微軟正黑體" w:eastAsia="微軟正黑體" w:hAnsi="微軟正黑體" w:cs="新細明體" w:hint="eastAsia"/>
          <w:color w:val="000000" w:themeColor="text1"/>
        </w:rPr>
        <w:t>報名方式：</w:t>
      </w:r>
    </w:p>
    <w:p w14:paraId="5BAF2DD5" w14:textId="20AC0C05" w:rsidR="00C329E7" w:rsidRPr="00A90908" w:rsidRDefault="00C329E7" w:rsidP="00C329E7">
      <w:pPr>
        <w:pStyle w:val="af4"/>
        <w:numPr>
          <w:ilvl w:val="1"/>
          <w:numId w:val="10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網路報名</w:t>
      </w:r>
      <w:r w:rsidRPr="00A90908">
        <w:rPr>
          <w:rFonts w:ascii="微軟正黑體" w:eastAsia="微軟正黑體" w:hAnsi="微軟正黑體" w:cs="新細明體"/>
          <w:color w:val="000000" w:themeColor="text1"/>
        </w:rPr>
        <w:t>：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請參獎</w:t>
      </w:r>
      <w:r w:rsidR="00864B78" w:rsidRPr="00A90908">
        <w:rPr>
          <w:rFonts w:ascii="微軟正黑體" w:eastAsia="微軟正黑體" w:hAnsi="微軟正黑體" w:cs="新細明體" w:hint="eastAsia"/>
          <w:color w:val="000000" w:themeColor="text1"/>
        </w:rPr>
        <w:t>者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（團體）備妥作品資料至指定網址上傳報名</w:t>
      </w:r>
      <w:r w:rsidRPr="00A90908">
        <w:rPr>
          <w:rFonts w:ascii="微軟正黑體" w:eastAsia="微軟正黑體" w:hAnsi="微軟正黑體" w:cs="新細明體"/>
          <w:color w:val="000000" w:themeColor="text1"/>
        </w:rPr>
        <w:t>https://event.culture.tw/NTCRI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，2023年</w:t>
      </w:r>
      <w:r w:rsidR="006C1B2F" w:rsidRPr="00B43D4E">
        <w:rPr>
          <w:rFonts w:ascii="微軟正黑體" w:eastAsia="微軟正黑體" w:hAnsi="微軟正黑體" w:cs="新細明體" w:hint="eastAsia"/>
          <w:color w:val="000000" w:themeColor="text1"/>
        </w:rPr>
        <w:t>5</w:t>
      </w:r>
      <w:r w:rsidRPr="00B43D4E">
        <w:rPr>
          <w:rFonts w:ascii="微軟正黑體" w:eastAsia="微軟正黑體" w:hAnsi="微軟正黑體" w:cs="新細明體" w:hint="eastAsia"/>
          <w:color w:val="000000" w:themeColor="text1"/>
        </w:rPr>
        <w:t>月</w:t>
      </w:r>
      <w:r w:rsidR="005B68F8" w:rsidRPr="00B43D4E">
        <w:rPr>
          <w:rFonts w:ascii="微軟正黑體" w:eastAsia="微軟正黑體" w:hAnsi="微軟正黑體" w:cs="新細明體" w:hint="eastAsia"/>
          <w:color w:val="000000" w:themeColor="text1"/>
        </w:rPr>
        <w:t>3</w:t>
      </w:r>
      <w:r w:rsidR="005A0444" w:rsidRPr="00B43D4E">
        <w:rPr>
          <w:rFonts w:ascii="微軟正黑體" w:eastAsia="微軟正黑體" w:hAnsi="微軟正黑體" w:cs="新細明體" w:hint="eastAsia"/>
          <w:color w:val="000000" w:themeColor="text1"/>
        </w:rPr>
        <w:t>1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日中午12：</w:t>
      </w:r>
      <w:r w:rsidRPr="00A90908">
        <w:rPr>
          <w:rFonts w:ascii="微軟正黑體" w:eastAsia="微軟正黑體" w:hAnsi="微軟正黑體" w:cs="新細明體"/>
          <w:color w:val="000000" w:themeColor="text1"/>
        </w:rPr>
        <w:t>00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截止報名。</w:t>
      </w:r>
    </w:p>
    <w:p w14:paraId="7078BC2F" w14:textId="56AA12B8" w:rsidR="00C329E7" w:rsidRPr="00A90908" w:rsidRDefault="00C329E7" w:rsidP="00FE36B8">
      <w:pPr>
        <w:pStyle w:val="af4"/>
        <w:numPr>
          <w:ilvl w:val="1"/>
          <w:numId w:val="10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紙本報名</w:t>
      </w:r>
      <w:r w:rsidRPr="00A90908">
        <w:rPr>
          <w:rFonts w:ascii="微軟正黑體" w:eastAsia="微軟正黑體" w:hAnsi="微軟正黑體" w:cs="新細明體"/>
          <w:color w:val="000000" w:themeColor="text1"/>
        </w:rPr>
        <w:t>：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請參獎</w:t>
      </w:r>
      <w:r w:rsidR="00864B78" w:rsidRPr="00A90908">
        <w:rPr>
          <w:rFonts w:ascii="微軟正黑體" w:eastAsia="微軟正黑體" w:hAnsi="微軟正黑體" w:cs="新細明體" w:hint="eastAsia"/>
          <w:color w:val="000000" w:themeColor="text1"/>
        </w:rPr>
        <w:t>者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（團體）</w:t>
      </w:r>
      <w:r w:rsidR="00FE36B8" w:rsidRPr="00A90908">
        <w:rPr>
          <w:rFonts w:ascii="微軟正黑體" w:eastAsia="微軟正黑體" w:hAnsi="微軟正黑體" w:cs="新細明體" w:hint="eastAsia"/>
          <w:color w:val="000000" w:themeColor="text1"/>
        </w:rPr>
        <w:t>填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妥</w:t>
      </w:r>
      <w:r w:rsidR="00FE36B8" w:rsidRPr="00A90908">
        <w:rPr>
          <w:rFonts w:ascii="微軟正黑體" w:eastAsia="微軟正黑體" w:hAnsi="微軟正黑體" w:cs="新細明體" w:hint="eastAsia"/>
          <w:color w:val="000000" w:themeColor="text1"/>
        </w:rPr>
        <w:t>【附件1】、【附件</w:t>
      </w:r>
      <w:r w:rsidR="003E55A5" w:rsidRPr="00A90908">
        <w:rPr>
          <w:rFonts w:ascii="微軟正黑體" w:eastAsia="微軟正黑體" w:hAnsi="微軟正黑體" w:cs="新細明體" w:hint="eastAsia"/>
          <w:color w:val="000000" w:themeColor="text1"/>
        </w:rPr>
        <w:t>2</w:t>
      </w:r>
      <w:r w:rsidR="00FE36B8" w:rsidRPr="00A90908">
        <w:rPr>
          <w:rFonts w:ascii="微軟正黑體" w:eastAsia="微軟正黑體" w:hAnsi="微軟正黑體" w:cs="新細明體" w:hint="eastAsia"/>
          <w:color w:val="000000" w:themeColor="text1"/>
        </w:rPr>
        <w:t>】</w:t>
      </w:r>
      <w:r w:rsidR="000A4AFC" w:rsidRPr="00A90908">
        <w:rPr>
          <w:rFonts w:ascii="微軟正黑體" w:eastAsia="微軟正黑體" w:hAnsi="微軟正黑體" w:cs="新細明體" w:hint="eastAsia"/>
          <w:color w:val="000000" w:themeColor="text1"/>
        </w:rPr>
        <w:t>、【附件</w:t>
      </w:r>
      <w:r w:rsidR="003E55A5" w:rsidRPr="00A90908">
        <w:rPr>
          <w:rFonts w:ascii="微軟正黑體" w:eastAsia="微軟正黑體" w:hAnsi="微軟正黑體" w:cs="新細明體" w:hint="eastAsia"/>
          <w:color w:val="000000" w:themeColor="text1"/>
        </w:rPr>
        <w:t>2</w:t>
      </w:r>
      <w:r w:rsidR="000A4AFC" w:rsidRPr="00A90908">
        <w:rPr>
          <w:rFonts w:ascii="微軟正黑體" w:eastAsia="微軟正黑體" w:hAnsi="微軟正黑體" w:cs="新細明體" w:hint="eastAsia"/>
          <w:color w:val="000000" w:themeColor="text1"/>
        </w:rPr>
        <w:t>-1】與【附件</w:t>
      </w:r>
      <w:r w:rsidR="00DE31CD" w:rsidRPr="00026E6A">
        <w:rPr>
          <w:rFonts w:ascii="微軟正黑體" w:eastAsia="微軟正黑體" w:hAnsi="微軟正黑體" w:cs="新細明體" w:hint="eastAsia"/>
          <w:color w:val="000000" w:themeColor="text1"/>
        </w:rPr>
        <w:t>2</w:t>
      </w:r>
      <w:r w:rsidR="000A4AFC" w:rsidRPr="00A90908">
        <w:rPr>
          <w:rFonts w:ascii="微軟正黑體" w:eastAsia="微軟正黑體" w:hAnsi="微軟正黑體" w:cs="新細明體" w:hint="eastAsia"/>
          <w:color w:val="000000" w:themeColor="text1"/>
        </w:rPr>
        <w:t>-2】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，無需裝訂，以掛號寄至：國立臺灣工藝研究發展中心</w:t>
      </w:r>
      <w:proofErr w:type="gramStart"/>
      <w:r w:rsidR="00FB76A4" w:rsidRPr="00026E6A">
        <w:rPr>
          <w:rFonts w:ascii="微軟正黑體" w:eastAsia="微軟正黑體" w:hAnsi="微軟正黑體" w:cs="新細明體" w:hint="eastAsia"/>
          <w:color w:val="000000" w:themeColor="text1"/>
        </w:rPr>
        <w:t>臺</w:t>
      </w:r>
      <w:proofErr w:type="gramEnd"/>
      <w:r w:rsidR="00B43D4E" w:rsidRPr="00026E6A">
        <w:rPr>
          <w:rFonts w:ascii="微軟正黑體" w:eastAsia="微軟正黑體" w:hAnsi="微軟正黑體" w:cs="新細明體" w:hint="eastAsia"/>
          <w:color w:val="000000" w:themeColor="text1"/>
        </w:rPr>
        <w:t>北分館</w:t>
      </w:r>
      <w:r w:rsidRPr="00026E6A">
        <w:rPr>
          <w:rFonts w:ascii="微軟正黑體" w:eastAsia="微軟正黑體" w:hAnsi="微軟正黑體" w:cs="新細明體" w:hint="eastAsia"/>
          <w:color w:val="000000" w:themeColor="text1"/>
        </w:rPr>
        <w:t>，</w:t>
      </w:r>
      <w:r w:rsidRPr="00026E6A">
        <w:rPr>
          <w:rFonts w:ascii="微軟正黑體" w:eastAsia="微軟正黑體" w:hAnsi="微軟正黑體" w:cs="新細明體"/>
          <w:color w:val="000000" w:themeColor="text1"/>
        </w:rPr>
        <w:t>10</w:t>
      </w:r>
      <w:r w:rsidR="00B43D4E" w:rsidRPr="00026E6A">
        <w:rPr>
          <w:rFonts w:ascii="微軟正黑體" w:eastAsia="微軟正黑體" w:hAnsi="微軟正黑體" w:cs="新細明體" w:hint="eastAsia"/>
          <w:color w:val="000000" w:themeColor="text1"/>
        </w:rPr>
        <w:t>6</w:t>
      </w:r>
      <w:r w:rsidR="00FB76A4" w:rsidRPr="00026E6A">
        <w:rPr>
          <w:rFonts w:ascii="微軟正黑體" w:eastAsia="微軟正黑體" w:hAnsi="微軟正黑體" w:cs="新細明體" w:hint="eastAsia"/>
          <w:color w:val="000000" w:themeColor="text1"/>
        </w:rPr>
        <w:t>臺</w:t>
      </w:r>
      <w:r w:rsidR="00B43D4E" w:rsidRPr="00026E6A">
        <w:rPr>
          <w:rFonts w:ascii="微軟正黑體" w:eastAsia="微軟正黑體" w:hAnsi="微軟正黑體" w:cs="新細明體" w:hint="eastAsia"/>
          <w:color w:val="000000" w:themeColor="text1"/>
        </w:rPr>
        <w:t>北市大安區建國南路一段</w:t>
      </w:r>
      <w:r w:rsidR="00B43D4E" w:rsidRPr="00026E6A">
        <w:rPr>
          <w:rFonts w:ascii="微軟正黑體" w:eastAsia="微軟正黑體" w:hAnsi="微軟正黑體" w:cs="新細明體"/>
          <w:color w:val="000000" w:themeColor="text1"/>
        </w:rPr>
        <w:t>177</w:t>
      </w:r>
      <w:r w:rsidR="00B43D4E" w:rsidRPr="00026E6A">
        <w:rPr>
          <w:rFonts w:ascii="微軟正黑體" w:eastAsia="微軟正黑體" w:hAnsi="微軟正黑體" w:cs="新細明體" w:hint="eastAsia"/>
          <w:color w:val="000000" w:themeColor="text1"/>
        </w:rPr>
        <w:t>號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；</w:t>
      </w:r>
      <w:proofErr w:type="gramStart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外封註明</w:t>
      </w:r>
      <w:proofErr w:type="gramEnd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參加「臺灣工藝獎」，以2023年</w:t>
      </w:r>
      <w:r w:rsidR="00EA7C87">
        <w:rPr>
          <w:rFonts w:ascii="微軟正黑體" w:eastAsia="微軟正黑體" w:hAnsi="微軟正黑體" w:cs="新細明體"/>
          <w:color w:val="000000" w:themeColor="text1"/>
        </w:rPr>
        <w:t>5</w:t>
      </w:r>
      <w:r w:rsidRPr="00B43D4E">
        <w:rPr>
          <w:rFonts w:ascii="微軟正黑體" w:eastAsia="微軟正黑體" w:hAnsi="微軟正黑體" w:cs="新細明體" w:hint="eastAsia"/>
          <w:color w:val="000000" w:themeColor="text1"/>
        </w:rPr>
        <w:t>月</w:t>
      </w:r>
      <w:r w:rsidR="005B68F8" w:rsidRPr="00B43D4E">
        <w:rPr>
          <w:rFonts w:ascii="微軟正黑體" w:eastAsia="微軟正黑體" w:hAnsi="微軟正黑體" w:cs="新細明體" w:hint="eastAsia"/>
          <w:color w:val="000000" w:themeColor="text1"/>
        </w:rPr>
        <w:t>3</w:t>
      </w:r>
      <w:r w:rsidR="005A0444" w:rsidRPr="00B43D4E">
        <w:rPr>
          <w:rFonts w:ascii="微軟正黑體" w:eastAsia="微軟正黑體" w:hAnsi="微軟正黑體" w:cs="新細明體" w:hint="eastAsia"/>
          <w:color w:val="000000" w:themeColor="text1"/>
        </w:rPr>
        <w:t>1</w:t>
      </w:r>
      <w:r w:rsidRPr="00B43D4E">
        <w:rPr>
          <w:rFonts w:ascii="微軟正黑體" w:eastAsia="微軟正黑體" w:hAnsi="微軟正黑體" w:cs="新細明體" w:hint="eastAsia"/>
          <w:color w:val="000000" w:themeColor="text1"/>
        </w:rPr>
        <w:t>日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郵戳為</w:t>
      </w:r>
      <w:proofErr w:type="gramStart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憑</w:t>
      </w:r>
      <w:proofErr w:type="gramEnd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5C6DE8F6" w14:textId="151409AB" w:rsidR="00C329E7" w:rsidRPr="008B7812" w:rsidRDefault="00C329E7" w:rsidP="008B7812">
      <w:pPr>
        <w:numPr>
          <w:ilvl w:val="0"/>
          <w:numId w:val="10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參獎作品照片須為原作實體拍攝，請勿使用</w:t>
      </w:r>
      <w:proofErr w:type="gramStart"/>
      <w:r w:rsidRPr="008B7812">
        <w:rPr>
          <w:rFonts w:ascii="微軟正黑體" w:eastAsia="微軟正黑體" w:hAnsi="微軟正黑體" w:cs="新細明體" w:hint="eastAsia"/>
          <w:color w:val="000000" w:themeColor="text1"/>
        </w:rPr>
        <w:t>影像修圖軟體過度細修作品</w:t>
      </w:r>
      <w:proofErr w:type="gramEnd"/>
      <w:r w:rsidRPr="008B7812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6721EA95" w14:textId="77777777" w:rsidR="00C329E7" w:rsidRPr="00A90908" w:rsidRDefault="00C329E7" w:rsidP="00C329E7">
      <w:pPr>
        <w:pStyle w:val="af4"/>
        <w:numPr>
          <w:ilvl w:val="0"/>
          <w:numId w:val="10"/>
        </w:numPr>
        <w:rPr>
          <w:rFonts w:ascii="微軟正黑體" w:eastAsia="微軟正黑體" w:hAnsi="微軟正黑體" w:cs="新細明體"/>
          <w:color w:val="000000" w:themeColor="text1"/>
          <w:szCs w:val="24"/>
          <w:lang w:bidi="hi-IN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  <w:szCs w:val="24"/>
          <w:lang w:bidi="hi-IN"/>
        </w:rPr>
        <w:t>參獎作品照片與實體作品皆不得標示參獎者相關可辨識特徵，例如：姓名與作者肖像等。</w:t>
      </w:r>
    </w:p>
    <w:p w14:paraId="6988ED11" w14:textId="4CC6E80B" w:rsidR="00C329E7" w:rsidRPr="00A90908" w:rsidRDefault="00C329E7" w:rsidP="00C329E7">
      <w:pPr>
        <w:numPr>
          <w:ilvl w:val="0"/>
          <w:numId w:val="10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作品保險</w:t>
      </w:r>
      <w:r w:rsidR="00CB0881" w:rsidRPr="00A90908">
        <w:rPr>
          <w:rFonts w:ascii="微軟正黑體" w:eastAsia="微軟正黑體" w:hAnsi="微軟正黑體" w:cs="新細明體" w:hint="eastAsia"/>
          <w:color w:val="000000" w:themeColor="text1"/>
        </w:rPr>
        <w:t>、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送件</w:t>
      </w:r>
      <w:r w:rsidR="00CB0881">
        <w:rPr>
          <w:rFonts w:ascii="微軟正黑體" w:eastAsia="微軟正黑體" w:hAnsi="微軟正黑體" w:cs="新細明體" w:hint="eastAsia"/>
          <w:color w:val="000000" w:themeColor="text1"/>
        </w:rPr>
        <w:t>及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退件：</w:t>
      </w:r>
    </w:p>
    <w:p w14:paraId="58B352AC" w14:textId="7242C9AD" w:rsidR="00C329E7" w:rsidRPr="00A90908" w:rsidRDefault="00C329E7" w:rsidP="00C329E7">
      <w:pPr>
        <w:pStyle w:val="af4"/>
        <w:numPr>
          <w:ilvl w:val="1"/>
          <w:numId w:val="10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保險：通過書面初審之實體作品由本中心投保藝術品綜合保險，</w:t>
      </w:r>
      <w:r w:rsidR="00D93DA2" w:rsidRPr="00A90908">
        <w:rPr>
          <w:rFonts w:ascii="微軟正黑體" w:eastAsia="微軟正黑體" w:hAnsi="微軟正黑體" w:cs="新細明體" w:hint="eastAsia"/>
          <w:color w:val="000000" w:themeColor="text1"/>
        </w:rPr>
        <w:t>投保</w:t>
      </w:r>
      <w:proofErr w:type="gramStart"/>
      <w:r w:rsidR="00D93DA2" w:rsidRPr="00A90908">
        <w:rPr>
          <w:rFonts w:ascii="微軟正黑體" w:eastAsia="微軟正黑體" w:hAnsi="微軟正黑體" w:cs="新細明體" w:hint="eastAsia"/>
          <w:color w:val="000000" w:themeColor="text1"/>
        </w:rPr>
        <w:t>起迄</w:t>
      </w:r>
      <w:proofErr w:type="gramEnd"/>
      <w:r w:rsidR="00D93DA2" w:rsidRPr="00A90908">
        <w:rPr>
          <w:rFonts w:ascii="微軟正黑體" w:eastAsia="微軟正黑體" w:hAnsi="微軟正黑體" w:cs="新細明體" w:hint="eastAsia"/>
          <w:color w:val="000000" w:themeColor="text1"/>
        </w:rPr>
        <w:t>期間為作品收件放置無誤後，至</w:t>
      </w:r>
      <w:proofErr w:type="gramStart"/>
      <w:r w:rsidR="00D93DA2" w:rsidRPr="00A90908">
        <w:rPr>
          <w:rFonts w:ascii="微軟正黑體" w:eastAsia="微軟正黑體" w:hAnsi="微軟正黑體" w:cs="新細明體" w:hint="eastAsia"/>
          <w:color w:val="000000" w:themeColor="text1"/>
        </w:rPr>
        <w:t>作品領件截止</w:t>
      </w:r>
      <w:proofErr w:type="gramEnd"/>
      <w:r w:rsidR="00D93DA2" w:rsidRPr="00A90908">
        <w:rPr>
          <w:rFonts w:ascii="微軟正黑體" w:eastAsia="微軟正黑體" w:hAnsi="微軟正黑體" w:cs="新細明體" w:hint="eastAsia"/>
          <w:color w:val="000000" w:themeColor="text1"/>
        </w:rPr>
        <w:t>日</w:t>
      </w:r>
      <w:r w:rsidR="00072489" w:rsidRPr="00A90908">
        <w:rPr>
          <w:rFonts w:ascii="微軟正黑體" w:eastAsia="微軟正黑體" w:hAnsi="微軟正黑體" w:cs="新細明體" w:hint="eastAsia"/>
          <w:color w:val="000000" w:themeColor="text1"/>
        </w:rPr>
        <w:t>。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請詳實填寫保險價格，如有不實，由參獎者自負法律責任。</w:t>
      </w:r>
    </w:p>
    <w:p w14:paraId="2CBE1C60" w14:textId="7A76AF0B" w:rsidR="00D93DA2" w:rsidRPr="00A90908" w:rsidRDefault="00D93DA2" w:rsidP="00C329E7">
      <w:pPr>
        <w:pStyle w:val="af4"/>
        <w:numPr>
          <w:ilvl w:val="1"/>
          <w:numId w:val="10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送件：</w:t>
      </w:r>
    </w:p>
    <w:p w14:paraId="029B6FDA" w14:textId="6FB37516" w:rsidR="00D93DA2" w:rsidRPr="00A90908" w:rsidRDefault="00D93DA2" w:rsidP="005652CE">
      <w:pPr>
        <w:pStyle w:val="af4"/>
        <w:spacing w:line="400" w:lineRule="exact"/>
        <w:ind w:left="1644" w:firstLine="0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（2-1）通過初審名單與實體作品送件時間及地點等資訊預計2023年</w:t>
      </w:r>
      <w:r w:rsidR="00EE0A00">
        <w:rPr>
          <w:rFonts w:ascii="微軟正黑體" w:eastAsia="微軟正黑體" w:hAnsi="微軟正黑體" w:cs="新細明體" w:hint="eastAsia"/>
          <w:color w:val="000000" w:themeColor="text1"/>
        </w:rPr>
        <w:t>6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月以e-mail通知並</w:t>
      </w:r>
      <w:proofErr w:type="gramStart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於官網公告</w:t>
      </w:r>
      <w:proofErr w:type="gramEnd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362638E6" w14:textId="52873307" w:rsidR="00D93DA2" w:rsidRPr="00A90908" w:rsidRDefault="00D93DA2" w:rsidP="00F56632">
      <w:pPr>
        <w:pStyle w:val="af4"/>
        <w:spacing w:line="400" w:lineRule="exact"/>
        <w:ind w:left="1644" w:firstLine="0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（2-2）請參獎者將實體作品</w:t>
      </w:r>
      <w:r w:rsidR="00FE36B8" w:rsidRPr="00A90908">
        <w:rPr>
          <w:rFonts w:ascii="微軟正黑體" w:eastAsia="微軟正黑體" w:hAnsi="微軟正黑體" w:cs="新細明體" w:hint="eastAsia"/>
          <w:color w:val="000000" w:themeColor="text1"/>
        </w:rPr>
        <w:t>及【附件</w:t>
      </w:r>
      <w:r w:rsidR="003E55A5" w:rsidRPr="00A90908">
        <w:rPr>
          <w:rFonts w:ascii="微軟正黑體" w:eastAsia="微軟正黑體" w:hAnsi="微軟正黑體" w:cs="新細明體" w:hint="eastAsia"/>
          <w:color w:val="000000" w:themeColor="text1"/>
        </w:rPr>
        <w:t>5</w:t>
      </w:r>
      <w:r w:rsidR="00FE36B8" w:rsidRPr="00A90908">
        <w:rPr>
          <w:rFonts w:ascii="微軟正黑體" w:eastAsia="微軟正黑體" w:hAnsi="微軟正黑體" w:cs="新細明體" w:hint="eastAsia"/>
          <w:color w:val="000000" w:themeColor="text1"/>
        </w:rPr>
        <w:t>】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於規定時間內送達指定地點，並自行陳列完成，場地由工藝中心分配，逾規定送件時間未送達或未完成佈置者視同放棄比賽資格。</w:t>
      </w:r>
    </w:p>
    <w:p w14:paraId="1FDECC4D" w14:textId="3095126A" w:rsidR="00D93DA2" w:rsidRPr="00A90908" w:rsidRDefault="00D93DA2" w:rsidP="005652CE">
      <w:pPr>
        <w:pStyle w:val="af4"/>
        <w:spacing w:line="400" w:lineRule="exact"/>
        <w:ind w:left="1644" w:firstLine="0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（2-3）請妥善包裝</w:t>
      </w:r>
      <w:r w:rsidR="003C02FB" w:rsidRPr="00A90908">
        <w:rPr>
          <w:rFonts w:ascii="微軟正黑體" w:eastAsia="微軟正黑體" w:hAnsi="微軟正黑體" w:cs="新細明體" w:hint="eastAsia"/>
          <w:color w:val="000000" w:themeColor="text1"/>
        </w:rPr>
        <w:t>實體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作品，如因作品結構、裝置不良或因包裝設計不當、標示不清而發生損害者，皆非保險所承保範圍，本中心亦不負賠償責任。</w:t>
      </w:r>
    </w:p>
    <w:p w14:paraId="614090E9" w14:textId="127BB760" w:rsidR="00D93DA2" w:rsidRPr="00A90908" w:rsidRDefault="00D93DA2" w:rsidP="005652CE">
      <w:pPr>
        <w:pStyle w:val="af4"/>
        <w:spacing w:line="400" w:lineRule="exact"/>
        <w:ind w:left="1644" w:firstLine="0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（2-4）參獎</w:t>
      </w:r>
      <w:proofErr w:type="gramStart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作品外箱上方</w:t>
      </w:r>
      <w:proofErr w:type="gramEnd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與側面請分別貼妥【附件</w:t>
      </w:r>
      <w:r w:rsidR="003E55A5" w:rsidRPr="00A90908">
        <w:rPr>
          <w:rFonts w:ascii="微軟正黑體" w:eastAsia="微軟正黑體" w:hAnsi="微軟正黑體" w:cs="新細明體" w:hint="eastAsia"/>
          <w:color w:val="000000" w:themeColor="text1"/>
        </w:rPr>
        <w:t>3</w:t>
      </w:r>
      <w:r w:rsidR="00F56632" w:rsidRPr="00A90908">
        <w:rPr>
          <w:rFonts w:ascii="微軟正黑體" w:eastAsia="微軟正黑體" w:hAnsi="微軟正黑體" w:cs="新細明體" w:hint="eastAsia"/>
          <w:color w:val="000000" w:themeColor="text1"/>
        </w:rPr>
        <w:t>】及【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附件</w:t>
      </w:r>
      <w:r w:rsidR="003E55A5" w:rsidRPr="00A90908">
        <w:rPr>
          <w:rFonts w:ascii="微軟正黑體" w:eastAsia="微軟正黑體" w:hAnsi="微軟正黑體" w:cs="新細明體" w:hint="eastAsia"/>
          <w:color w:val="000000" w:themeColor="text1"/>
        </w:rPr>
        <w:t>4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】以供辨識。</w:t>
      </w:r>
    </w:p>
    <w:p w14:paraId="1818CE35" w14:textId="0D2C8A1E" w:rsidR="005652CE" w:rsidRPr="00A90908" w:rsidRDefault="005652CE" w:rsidP="005652CE">
      <w:pPr>
        <w:pStyle w:val="af4"/>
        <w:numPr>
          <w:ilvl w:val="1"/>
          <w:numId w:val="10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lastRenderedPageBreak/>
        <w:t>退件：未入選作品於決選後辦理退件作業(預計為2023年</w:t>
      </w:r>
      <w:r w:rsidR="006C1B2F">
        <w:rPr>
          <w:rFonts w:ascii="微軟正黑體" w:eastAsia="微軟正黑體" w:hAnsi="微軟正黑體" w:cs="新細明體" w:hint="eastAsia"/>
          <w:color w:val="000000" w:themeColor="text1"/>
        </w:rPr>
        <w:t>7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月)；入選作品於展覽結束後(預計為2023年</w:t>
      </w:r>
      <w:r w:rsidR="00DE31CD" w:rsidRPr="00026E6A">
        <w:rPr>
          <w:rFonts w:ascii="微軟正黑體" w:eastAsia="微軟正黑體" w:hAnsi="微軟正黑體" w:cs="新細明體" w:hint="eastAsia"/>
          <w:color w:val="000000" w:themeColor="text1"/>
        </w:rPr>
        <w:t>12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月)持存根聯領回，</w:t>
      </w:r>
      <w:proofErr w:type="gramStart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領件時間</w:t>
      </w:r>
      <w:proofErr w:type="gramEnd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地點等相關規定將另以e-mail通知並公告</w:t>
      </w:r>
      <w:proofErr w:type="gramStart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於官網</w:t>
      </w:r>
      <w:proofErr w:type="gramEnd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，如逾時間未領，工藝中心將不負保管之責並逕行處理，參獎者不得異議。</w:t>
      </w:r>
    </w:p>
    <w:p w14:paraId="666024AB" w14:textId="17C5FDFB" w:rsidR="00955B90" w:rsidRPr="00A90908" w:rsidRDefault="00955B90" w:rsidP="00567420">
      <w:pPr>
        <w:numPr>
          <w:ilvl w:val="0"/>
          <w:numId w:val="26"/>
        </w:numPr>
        <w:spacing w:beforeLines="50" w:before="120" w:afterLines="50" w:after="120" w:line="400" w:lineRule="exact"/>
        <w:ind w:leftChars="177" w:left="425"/>
        <w:rPr>
          <w:rFonts w:ascii="微軟正黑體" w:eastAsia="微軟正黑體" w:hAnsi="微軟正黑體" w:cs="新細明體"/>
          <w:color w:val="000000" w:themeColor="text1"/>
        </w:rPr>
      </w:pPr>
      <w:bookmarkStart w:id="0" w:name="_Hlk109438483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協作獎：</w:t>
      </w:r>
    </w:p>
    <w:p w14:paraId="11201698" w14:textId="457A8886" w:rsidR="005D4A0F" w:rsidRPr="00A90908" w:rsidRDefault="005D4A0F" w:rsidP="005D4A0F">
      <w:pPr>
        <w:numPr>
          <w:ilvl w:val="0"/>
          <w:numId w:val="21"/>
        </w:num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A90908">
        <w:rPr>
          <w:rFonts w:ascii="微軟正黑體" w:eastAsia="微軟正黑體" w:hAnsi="微軟正黑體" w:hint="eastAsia"/>
          <w:color w:val="000000" w:themeColor="text1"/>
        </w:rPr>
        <w:t>可自行參獎或推薦參獎。如為推薦參獎</w:t>
      </w:r>
      <w:r w:rsidRPr="00A90908">
        <w:rPr>
          <w:rFonts w:ascii="微軟正黑體" w:eastAsia="微軟正黑體" w:hAnsi="微軟正黑體"/>
          <w:color w:val="000000" w:themeColor="text1"/>
        </w:rPr>
        <w:t>，</w:t>
      </w:r>
      <w:r w:rsidRPr="00A90908">
        <w:rPr>
          <w:rFonts w:ascii="微軟正黑體" w:eastAsia="微軟正黑體" w:hAnsi="微軟正黑體" w:hint="eastAsia"/>
          <w:color w:val="000000" w:themeColor="text1"/>
        </w:rPr>
        <w:t>請推薦人或單位檢附推薦表</w:t>
      </w:r>
      <w:r w:rsidR="00350E18" w:rsidRPr="00A90908">
        <w:rPr>
          <w:rFonts w:ascii="微軟正黑體" w:eastAsia="微軟正黑體" w:hAnsi="微軟正黑體" w:hint="eastAsia"/>
          <w:color w:val="000000" w:themeColor="text1"/>
        </w:rPr>
        <w:t>【附件</w:t>
      </w:r>
      <w:r w:rsidR="003E55A5" w:rsidRPr="00A90908">
        <w:rPr>
          <w:rFonts w:ascii="微軟正黑體" w:eastAsia="微軟正黑體" w:hAnsi="微軟正黑體" w:hint="eastAsia"/>
          <w:color w:val="000000" w:themeColor="text1"/>
        </w:rPr>
        <w:t>6</w:t>
      </w:r>
      <w:r w:rsidR="00350E18" w:rsidRPr="00A90908">
        <w:rPr>
          <w:rFonts w:ascii="微軟正黑體" w:eastAsia="微軟正黑體" w:hAnsi="微軟正黑體" w:hint="eastAsia"/>
          <w:color w:val="000000" w:themeColor="text1"/>
        </w:rPr>
        <w:t>】</w:t>
      </w:r>
      <w:r w:rsidRPr="00A90908">
        <w:rPr>
          <w:rFonts w:ascii="微軟正黑體" w:eastAsia="微軟正黑體" w:hAnsi="微軟正黑體"/>
          <w:color w:val="000000" w:themeColor="text1"/>
        </w:rPr>
        <w:t>，</w:t>
      </w:r>
      <w:r w:rsidR="00683718" w:rsidRPr="00A90908">
        <w:rPr>
          <w:rFonts w:ascii="微軟正黑體" w:eastAsia="微軟正黑體" w:hAnsi="微軟正黑體" w:hint="eastAsia"/>
          <w:color w:val="000000" w:themeColor="text1"/>
        </w:rPr>
        <w:t>並</w:t>
      </w:r>
      <w:r w:rsidR="00350E18" w:rsidRPr="00A90908">
        <w:rPr>
          <w:rFonts w:ascii="微軟正黑體" w:eastAsia="微軟正黑體" w:hAnsi="微軟正黑體" w:hint="eastAsia"/>
          <w:color w:val="000000" w:themeColor="text1"/>
        </w:rPr>
        <w:t>須</w:t>
      </w:r>
      <w:r w:rsidRPr="00A90908">
        <w:rPr>
          <w:rFonts w:ascii="微軟正黑體" w:eastAsia="微軟正黑體" w:hAnsi="微軟正黑體" w:hint="eastAsia"/>
          <w:color w:val="000000" w:themeColor="text1"/>
        </w:rPr>
        <w:t>取得參獎者同意並簽署同意書</w:t>
      </w:r>
      <w:r w:rsidRPr="00A90908">
        <w:rPr>
          <w:rFonts w:ascii="微軟正黑體" w:eastAsia="微軟正黑體" w:hAnsi="微軟正黑體"/>
          <w:color w:val="000000" w:themeColor="text1"/>
        </w:rPr>
        <w:t>，</w:t>
      </w:r>
      <w:r w:rsidRPr="00A90908">
        <w:rPr>
          <w:rFonts w:ascii="微軟正黑體" w:eastAsia="微軟正黑體" w:hAnsi="微軟正黑體" w:hint="eastAsia"/>
          <w:color w:val="000000" w:themeColor="text1"/>
        </w:rPr>
        <w:t>共同完成報名</w:t>
      </w:r>
      <w:r w:rsidRPr="00A90908">
        <w:rPr>
          <w:rFonts w:ascii="微軟正黑體" w:eastAsia="微軟正黑體" w:hAnsi="微軟正黑體"/>
          <w:color w:val="000000" w:themeColor="text1"/>
        </w:rPr>
        <w:t>，</w:t>
      </w:r>
      <w:r w:rsidRPr="00A90908">
        <w:rPr>
          <w:rFonts w:ascii="微軟正黑體" w:eastAsia="微軟正黑體" w:hAnsi="微軟正黑體" w:hint="eastAsia"/>
          <w:color w:val="000000" w:themeColor="text1"/>
        </w:rPr>
        <w:t>且不得互相舉薦</w:t>
      </w:r>
      <w:r w:rsidRPr="00A90908">
        <w:rPr>
          <w:rFonts w:ascii="微軟正黑體" w:eastAsia="微軟正黑體" w:hAnsi="微軟正黑體"/>
          <w:color w:val="000000" w:themeColor="text1"/>
        </w:rPr>
        <w:t>。</w:t>
      </w:r>
    </w:p>
    <w:p w14:paraId="03DAF91A" w14:textId="4389022E" w:rsidR="00350E18" w:rsidRPr="00A90908" w:rsidRDefault="00350E18" w:rsidP="00596715">
      <w:pPr>
        <w:numPr>
          <w:ilvl w:val="0"/>
          <w:numId w:val="21"/>
        </w:num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A90908">
        <w:rPr>
          <w:rFonts w:ascii="微軟正黑體" w:eastAsia="微軟正黑體" w:hAnsi="微軟正黑體" w:hint="eastAsia"/>
          <w:color w:val="000000" w:themeColor="text1"/>
        </w:rPr>
        <w:t>報名方式：</w:t>
      </w:r>
    </w:p>
    <w:p w14:paraId="116B9A2D" w14:textId="7B989298" w:rsidR="00955B90" w:rsidRPr="00A90908" w:rsidRDefault="00596715" w:rsidP="00350E18">
      <w:pPr>
        <w:pStyle w:val="af4"/>
        <w:numPr>
          <w:ilvl w:val="0"/>
          <w:numId w:val="29"/>
        </w:num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網路報名</w:t>
      </w:r>
      <w:r w:rsidRPr="00A90908">
        <w:rPr>
          <w:rFonts w:ascii="微軟正黑體" w:eastAsia="微軟正黑體" w:hAnsi="微軟正黑體" w:cs="新細明體"/>
          <w:color w:val="000000" w:themeColor="text1"/>
        </w:rPr>
        <w:t>：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請</w:t>
      </w:r>
      <w:proofErr w:type="gramStart"/>
      <w:r w:rsidR="00955B90" w:rsidRPr="00A90908">
        <w:rPr>
          <w:rFonts w:ascii="微軟正黑體" w:eastAsia="微軟正黑體" w:hAnsi="微軟正黑體" w:cs="新細明體" w:hint="eastAsia"/>
          <w:color w:val="000000" w:themeColor="text1"/>
        </w:rPr>
        <w:t>備妥參獎</w:t>
      </w:r>
      <w:proofErr w:type="gramEnd"/>
      <w:r w:rsidR="003D6D9F" w:rsidRPr="00A90908">
        <w:rPr>
          <w:rFonts w:ascii="微軟正黑體" w:eastAsia="微軟正黑體" w:hAnsi="微軟正黑體" w:cs="新細明體" w:hint="eastAsia"/>
          <w:color w:val="000000" w:themeColor="text1"/>
        </w:rPr>
        <w:t>表格</w:t>
      </w:r>
      <w:r w:rsidR="00955B90" w:rsidRPr="00A90908">
        <w:rPr>
          <w:rFonts w:ascii="微軟正黑體" w:eastAsia="微軟正黑體" w:hAnsi="微軟正黑體"/>
          <w:color w:val="000000" w:themeColor="text1"/>
        </w:rPr>
        <w:t>並連同相關資料一份</w:t>
      </w:r>
      <w:bookmarkEnd w:id="0"/>
      <w:r w:rsidR="00D34DF9" w:rsidRPr="00A90908">
        <w:rPr>
          <w:rFonts w:ascii="微軟正黑體" w:eastAsia="微軟正黑體" w:hAnsi="微軟正黑體" w:hint="eastAsia"/>
          <w:color w:val="000000" w:themeColor="text1"/>
        </w:rPr>
        <w:t>（</w:t>
      </w:r>
      <w:r w:rsidRPr="00A90908">
        <w:rPr>
          <w:rFonts w:ascii="微軟正黑體" w:eastAsia="微軟正黑體" w:hAnsi="微軟正黑體" w:hint="eastAsia"/>
          <w:color w:val="000000" w:themeColor="text1"/>
        </w:rPr>
        <w:t>如</w:t>
      </w:r>
      <w:r w:rsidR="00955B90" w:rsidRPr="00A90908">
        <w:rPr>
          <w:rFonts w:ascii="微軟正黑體" w:eastAsia="微軟正黑體" w:hAnsi="微軟正黑體"/>
          <w:color w:val="000000" w:themeColor="text1"/>
        </w:rPr>
        <w:t>著作、專輯、</w:t>
      </w:r>
      <w:r w:rsidR="00955B90" w:rsidRPr="00A90908">
        <w:rPr>
          <w:rFonts w:ascii="微軟正黑體" w:eastAsia="微軟正黑體" w:hAnsi="微軟正黑體" w:hint="eastAsia"/>
          <w:color w:val="000000" w:themeColor="text1"/>
        </w:rPr>
        <w:t>照片或</w:t>
      </w:r>
      <w:r w:rsidR="00955B90" w:rsidRPr="00A90908">
        <w:rPr>
          <w:rFonts w:ascii="微軟正黑體" w:eastAsia="微軟正黑體" w:hAnsi="微軟正黑體"/>
          <w:color w:val="000000" w:themeColor="text1"/>
        </w:rPr>
        <w:t>影</w:t>
      </w:r>
      <w:r w:rsidR="00955B90" w:rsidRPr="00A90908">
        <w:rPr>
          <w:rFonts w:ascii="微軟正黑體" w:eastAsia="微軟正黑體" w:hAnsi="微軟正黑體" w:hint="eastAsia"/>
          <w:color w:val="000000" w:themeColor="text1"/>
        </w:rPr>
        <w:t>音資料</w:t>
      </w:r>
      <w:r w:rsidR="00955B90" w:rsidRPr="00A90908">
        <w:rPr>
          <w:rFonts w:ascii="微軟正黑體" w:eastAsia="微軟正黑體" w:hAnsi="微軟正黑體"/>
          <w:color w:val="000000" w:themeColor="text1"/>
        </w:rPr>
        <w:t>等，至多五</w:t>
      </w:r>
      <w:r w:rsidR="00955B90" w:rsidRPr="00A90908">
        <w:rPr>
          <w:rFonts w:ascii="微軟正黑體" w:eastAsia="微軟正黑體" w:hAnsi="微軟正黑體" w:hint="eastAsia"/>
          <w:color w:val="000000" w:themeColor="text1"/>
        </w:rPr>
        <w:t>項</w:t>
      </w:r>
      <w:r w:rsidR="00955B90" w:rsidRPr="00A90908">
        <w:rPr>
          <w:rFonts w:ascii="微軟正黑體" w:eastAsia="微軟正黑體" w:hAnsi="微軟正黑體"/>
          <w:color w:val="000000" w:themeColor="text1"/>
        </w:rPr>
        <w:t>）</w:t>
      </w:r>
      <w:r w:rsidR="00955B90" w:rsidRPr="00A90908">
        <w:rPr>
          <w:rFonts w:ascii="微軟正黑體" w:eastAsia="微軟正黑體" w:hAnsi="微軟正黑體" w:cs="新細明體" w:hint="eastAsia"/>
          <w:color w:val="000000" w:themeColor="text1"/>
        </w:rPr>
        <w:t>至指定網址上傳報名</w:t>
      </w:r>
      <w:r w:rsidR="00204E5B" w:rsidRPr="00A90908">
        <w:rPr>
          <w:rFonts w:ascii="微軟正黑體" w:eastAsia="微軟正黑體" w:hAnsi="微軟正黑體" w:cs="新細明體"/>
          <w:color w:val="000000" w:themeColor="text1"/>
        </w:rPr>
        <w:t>https://event.culture.tw/NTCRI</w:t>
      </w:r>
      <w:r w:rsidR="00955B90" w:rsidRPr="00A90908">
        <w:rPr>
          <w:rFonts w:ascii="微軟正黑體" w:eastAsia="微軟正黑體" w:hAnsi="微軟正黑體" w:cs="新細明體" w:hint="eastAsia"/>
          <w:color w:val="000000" w:themeColor="text1"/>
        </w:rPr>
        <w:t>，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202</w:t>
      </w:r>
      <w:r w:rsidRPr="00B43D4E">
        <w:rPr>
          <w:rFonts w:ascii="微軟正黑體" w:eastAsia="微軟正黑體" w:hAnsi="微軟正黑體" w:cs="新細明體" w:hint="eastAsia"/>
          <w:color w:val="000000" w:themeColor="text1"/>
        </w:rPr>
        <w:t>3</w:t>
      </w:r>
      <w:r w:rsidR="00955B90" w:rsidRPr="00B43D4E">
        <w:rPr>
          <w:rFonts w:ascii="微軟正黑體" w:eastAsia="微軟正黑體" w:hAnsi="微軟正黑體" w:cs="新細明體" w:hint="eastAsia"/>
          <w:color w:val="000000" w:themeColor="text1"/>
        </w:rPr>
        <w:t>年</w:t>
      </w:r>
      <w:r w:rsidR="006C1B2F" w:rsidRPr="00B43D4E">
        <w:rPr>
          <w:rFonts w:ascii="微軟正黑體" w:eastAsia="微軟正黑體" w:hAnsi="微軟正黑體" w:cs="新細明體" w:hint="eastAsia"/>
          <w:color w:val="000000" w:themeColor="text1"/>
        </w:rPr>
        <w:t>5</w:t>
      </w:r>
      <w:r w:rsidRPr="00B43D4E">
        <w:rPr>
          <w:rFonts w:ascii="微軟正黑體" w:eastAsia="微軟正黑體" w:hAnsi="微軟正黑體" w:cs="新細明體" w:hint="eastAsia"/>
          <w:color w:val="000000" w:themeColor="text1"/>
        </w:rPr>
        <w:t>月</w:t>
      </w:r>
      <w:r w:rsidR="00865F7E" w:rsidRPr="00B43D4E">
        <w:rPr>
          <w:rFonts w:ascii="微軟正黑體" w:eastAsia="微軟正黑體" w:hAnsi="微軟正黑體" w:cs="新細明體" w:hint="eastAsia"/>
          <w:color w:val="000000" w:themeColor="text1"/>
        </w:rPr>
        <w:t>3</w:t>
      </w:r>
      <w:r w:rsidR="005A0444" w:rsidRPr="00B43D4E">
        <w:rPr>
          <w:rFonts w:ascii="微軟正黑體" w:eastAsia="微軟正黑體" w:hAnsi="微軟正黑體" w:cs="新細明體" w:hint="eastAsia"/>
          <w:color w:val="000000" w:themeColor="text1"/>
        </w:rPr>
        <w:t>1</w:t>
      </w:r>
      <w:r w:rsidRPr="00B43D4E">
        <w:rPr>
          <w:rFonts w:ascii="微軟正黑體" w:eastAsia="微軟正黑體" w:hAnsi="微軟正黑體" w:cs="新細明體" w:hint="eastAsia"/>
          <w:color w:val="000000" w:themeColor="text1"/>
        </w:rPr>
        <w:t>日</w:t>
      </w:r>
      <w:r w:rsidR="00257193" w:rsidRPr="00A90908">
        <w:rPr>
          <w:rFonts w:ascii="微軟正黑體" w:eastAsia="微軟正黑體" w:hAnsi="微軟正黑體" w:cs="新細明體" w:hint="eastAsia"/>
          <w:color w:val="000000" w:themeColor="text1"/>
        </w:rPr>
        <w:t>中</w:t>
      </w:r>
      <w:r w:rsidR="00955B90" w:rsidRPr="00A90908">
        <w:rPr>
          <w:rFonts w:ascii="微軟正黑體" w:eastAsia="微軟正黑體" w:hAnsi="微軟正黑體" w:cs="新細明體" w:hint="eastAsia"/>
          <w:color w:val="000000" w:themeColor="text1"/>
        </w:rPr>
        <w:t>午12</w:t>
      </w:r>
      <w:r w:rsidR="00955B90" w:rsidRPr="00A90908">
        <w:rPr>
          <w:rFonts w:ascii="微軟正黑體" w:eastAsia="微軟正黑體" w:hAnsi="微軟正黑體" w:cs="新細明體"/>
          <w:color w:val="000000" w:themeColor="text1"/>
        </w:rPr>
        <w:t>:00</w:t>
      </w:r>
      <w:r w:rsidR="00955B90" w:rsidRPr="00A90908">
        <w:rPr>
          <w:rFonts w:ascii="微軟正黑體" w:eastAsia="微軟正黑體" w:hAnsi="微軟正黑體" w:cs="新細明體" w:hint="eastAsia"/>
          <w:color w:val="000000" w:themeColor="text1"/>
        </w:rPr>
        <w:t>截止報名。</w:t>
      </w:r>
    </w:p>
    <w:p w14:paraId="17B67BD4" w14:textId="05F8D6E5" w:rsidR="00A873B8" w:rsidRPr="00A90908" w:rsidRDefault="00596715" w:rsidP="00350E18">
      <w:pPr>
        <w:pStyle w:val="af4"/>
        <w:numPr>
          <w:ilvl w:val="0"/>
          <w:numId w:val="29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紙本報名</w:t>
      </w:r>
      <w:r w:rsidRPr="00A90908">
        <w:rPr>
          <w:rFonts w:ascii="微軟正黑體" w:eastAsia="微軟正黑體" w:hAnsi="微軟正黑體" w:cs="新細明體"/>
          <w:color w:val="000000" w:themeColor="text1"/>
        </w:rPr>
        <w:t>：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請</w:t>
      </w:r>
      <w:r w:rsidR="00E74AA1" w:rsidRPr="00A90908">
        <w:rPr>
          <w:rFonts w:ascii="微軟正黑體" w:eastAsia="微軟正黑體" w:hAnsi="微軟正黑體" w:cs="新細明體" w:hint="eastAsia"/>
          <w:color w:val="000000" w:themeColor="text1"/>
        </w:rPr>
        <w:t>填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妥</w:t>
      </w:r>
      <w:r w:rsidR="00E74AA1" w:rsidRPr="00A90908">
        <w:rPr>
          <w:rFonts w:ascii="微軟正黑體" w:eastAsia="微軟正黑體" w:hAnsi="微軟正黑體" w:cs="新細明體" w:hint="eastAsia"/>
          <w:color w:val="000000" w:themeColor="text1"/>
        </w:rPr>
        <w:t>【附件1】及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參獎</w:t>
      </w:r>
      <w:r w:rsidR="003D6D9F" w:rsidRPr="00A90908">
        <w:rPr>
          <w:rFonts w:ascii="微軟正黑體" w:eastAsia="微軟正黑體" w:hAnsi="微軟正黑體" w:cs="新細明體" w:hint="eastAsia"/>
          <w:color w:val="000000" w:themeColor="text1"/>
        </w:rPr>
        <w:t>表格</w:t>
      </w:r>
      <w:r w:rsidR="00E74AA1" w:rsidRPr="00A90908">
        <w:rPr>
          <w:rFonts w:ascii="微軟正黑體" w:eastAsia="微軟正黑體" w:hAnsi="微軟正黑體" w:cs="新細明體" w:hint="eastAsia"/>
          <w:color w:val="000000" w:themeColor="text1"/>
        </w:rPr>
        <w:t>【附件</w:t>
      </w:r>
      <w:r w:rsidR="005E0C8F">
        <w:rPr>
          <w:rFonts w:ascii="微軟正黑體" w:eastAsia="微軟正黑體" w:hAnsi="微軟正黑體" w:cs="新細明體"/>
          <w:color w:val="000000" w:themeColor="text1"/>
        </w:rPr>
        <w:t>7</w:t>
      </w:r>
      <w:r w:rsidR="00E74AA1" w:rsidRPr="00A90908">
        <w:rPr>
          <w:rFonts w:ascii="微軟正黑體" w:eastAsia="微軟正黑體" w:hAnsi="微軟正黑體" w:cs="新細明體" w:hint="eastAsia"/>
          <w:color w:val="000000" w:themeColor="text1"/>
        </w:rPr>
        <w:t>】</w:t>
      </w:r>
      <w:r w:rsidR="00E97EAC" w:rsidRPr="00A90908">
        <w:rPr>
          <w:rFonts w:ascii="微軟正黑體" w:eastAsia="微軟正黑體" w:hAnsi="微軟正黑體" w:cs="新細明體" w:hint="eastAsia"/>
          <w:color w:val="000000" w:themeColor="text1"/>
        </w:rPr>
        <w:t>，無</w:t>
      </w:r>
      <w:r w:rsidR="00B31B09" w:rsidRPr="00A90908">
        <w:rPr>
          <w:rFonts w:ascii="微軟正黑體" w:eastAsia="微軟正黑體" w:hAnsi="微軟正黑體" w:cs="新細明體" w:hint="eastAsia"/>
          <w:color w:val="000000" w:themeColor="text1"/>
        </w:rPr>
        <w:t>需</w:t>
      </w:r>
      <w:r w:rsidR="00E97EAC" w:rsidRPr="00A90908">
        <w:rPr>
          <w:rFonts w:ascii="微軟正黑體" w:eastAsia="微軟正黑體" w:hAnsi="微軟正黑體" w:cs="新細明體" w:hint="eastAsia"/>
          <w:color w:val="000000" w:themeColor="text1"/>
        </w:rPr>
        <w:t>裝訂，</w:t>
      </w:r>
      <w:r w:rsidRPr="00A90908">
        <w:rPr>
          <w:rFonts w:ascii="微軟正黑體" w:eastAsia="微軟正黑體" w:hAnsi="微軟正黑體"/>
          <w:color w:val="000000" w:themeColor="text1"/>
        </w:rPr>
        <w:t>連同相關資料</w:t>
      </w:r>
      <w:r w:rsidR="00E97EAC" w:rsidRPr="00A90908">
        <w:rPr>
          <w:rFonts w:ascii="微軟正黑體" w:eastAsia="微軟正黑體" w:hAnsi="微軟正黑體" w:hint="eastAsia"/>
          <w:color w:val="000000" w:themeColor="text1"/>
        </w:rPr>
        <w:t>光碟或隨身</w:t>
      </w:r>
      <w:proofErr w:type="gramStart"/>
      <w:r w:rsidR="00E97EAC" w:rsidRPr="00A90908">
        <w:rPr>
          <w:rFonts w:ascii="微軟正黑體" w:eastAsia="微軟正黑體" w:hAnsi="微軟正黑體" w:hint="eastAsia"/>
          <w:color w:val="000000" w:themeColor="text1"/>
        </w:rPr>
        <w:t>碟</w:t>
      </w:r>
      <w:proofErr w:type="gramEnd"/>
      <w:r w:rsidRPr="00A90908">
        <w:rPr>
          <w:rFonts w:ascii="微軟正黑體" w:eastAsia="微軟正黑體" w:hAnsi="微軟正黑體"/>
          <w:color w:val="000000" w:themeColor="text1"/>
        </w:rPr>
        <w:t>一份</w:t>
      </w:r>
      <w:r w:rsidRPr="00A90908">
        <w:rPr>
          <w:rFonts w:ascii="微軟正黑體" w:eastAsia="微軟正黑體" w:hAnsi="微軟正黑體" w:hint="eastAsia"/>
          <w:color w:val="000000" w:themeColor="text1"/>
        </w:rPr>
        <w:t>（如</w:t>
      </w:r>
      <w:r w:rsidRPr="00A90908">
        <w:rPr>
          <w:rFonts w:ascii="微軟正黑體" w:eastAsia="微軟正黑體" w:hAnsi="微軟正黑體"/>
          <w:color w:val="000000" w:themeColor="text1"/>
        </w:rPr>
        <w:t>著作、專輯、</w:t>
      </w:r>
      <w:r w:rsidRPr="00A90908">
        <w:rPr>
          <w:rFonts w:ascii="微軟正黑體" w:eastAsia="微軟正黑體" w:hAnsi="微軟正黑體" w:hint="eastAsia"/>
          <w:color w:val="000000" w:themeColor="text1"/>
        </w:rPr>
        <w:t>照片或</w:t>
      </w:r>
      <w:r w:rsidRPr="00A90908">
        <w:rPr>
          <w:rFonts w:ascii="微軟正黑體" w:eastAsia="微軟正黑體" w:hAnsi="微軟正黑體"/>
          <w:color w:val="000000" w:themeColor="text1"/>
        </w:rPr>
        <w:t>影</w:t>
      </w:r>
      <w:r w:rsidRPr="00A90908">
        <w:rPr>
          <w:rFonts w:ascii="微軟正黑體" w:eastAsia="微軟正黑體" w:hAnsi="微軟正黑體" w:hint="eastAsia"/>
          <w:color w:val="000000" w:themeColor="text1"/>
        </w:rPr>
        <w:t>音資料</w:t>
      </w:r>
      <w:r w:rsidRPr="00A90908">
        <w:rPr>
          <w:rFonts w:ascii="微軟正黑體" w:eastAsia="微軟正黑體" w:hAnsi="微軟正黑體"/>
          <w:color w:val="000000" w:themeColor="text1"/>
        </w:rPr>
        <w:t>等，至多五</w:t>
      </w:r>
      <w:r w:rsidRPr="00A90908">
        <w:rPr>
          <w:rFonts w:ascii="微軟正黑體" w:eastAsia="微軟正黑體" w:hAnsi="微軟正黑體" w:hint="eastAsia"/>
          <w:color w:val="000000" w:themeColor="text1"/>
        </w:rPr>
        <w:t>項</w:t>
      </w:r>
      <w:r w:rsidRPr="00A90908">
        <w:rPr>
          <w:rFonts w:ascii="微軟正黑體" w:eastAsia="微軟正黑體" w:hAnsi="微軟正黑體"/>
          <w:color w:val="000000" w:themeColor="text1"/>
        </w:rPr>
        <w:t>）</w:t>
      </w:r>
      <w:r w:rsidR="00E97EAC" w:rsidRPr="00A90908">
        <w:rPr>
          <w:rFonts w:ascii="微軟正黑體" w:eastAsia="微軟正黑體" w:hAnsi="微軟正黑體" w:cs="新細明體" w:hint="eastAsia"/>
          <w:color w:val="000000" w:themeColor="text1"/>
        </w:rPr>
        <w:t>以掛號寄至：國立臺灣工藝研究發展中心</w:t>
      </w:r>
      <w:proofErr w:type="gramStart"/>
      <w:r w:rsidR="00FB76A4" w:rsidRPr="009D5C89">
        <w:rPr>
          <w:rFonts w:ascii="微軟正黑體" w:eastAsia="微軟正黑體" w:hAnsi="微軟正黑體" w:cs="新細明體" w:hint="eastAsia"/>
          <w:color w:val="000000" w:themeColor="text1"/>
        </w:rPr>
        <w:t>臺</w:t>
      </w:r>
      <w:proofErr w:type="gramEnd"/>
      <w:r w:rsidR="00B43D4E" w:rsidRPr="009D5C89">
        <w:rPr>
          <w:rFonts w:ascii="微軟正黑體" w:eastAsia="微軟正黑體" w:hAnsi="微軟正黑體" w:cs="新細明體" w:hint="eastAsia"/>
          <w:color w:val="000000" w:themeColor="text1"/>
        </w:rPr>
        <w:t>北分館</w:t>
      </w:r>
      <w:r w:rsidR="00E97EAC" w:rsidRPr="009D5C89">
        <w:rPr>
          <w:rFonts w:ascii="微軟正黑體" w:eastAsia="微軟正黑體" w:hAnsi="微軟正黑體" w:cs="新細明體" w:hint="eastAsia"/>
          <w:color w:val="000000" w:themeColor="text1"/>
        </w:rPr>
        <w:t>，</w:t>
      </w:r>
      <w:r w:rsidR="00B43D4E" w:rsidRPr="009D5C89">
        <w:rPr>
          <w:rFonts w:ascii="微軟正黑體" w:eastAsia="微軟正黑體" w:hAnsi="微軟正黑體" w:cs="新細明體"/>
          <w:color w:val="000000" w:themeColor="text1"/>
        </w:rPr>
        <w:t>10</w:t>
      </w:r>
      <w:r w:rsidR="00B43D4E" w:rsidRPr="009D5C89">
        <w:rPr>
          <w:rFonts w:ascii="微軟正黑體" w:eastAsia="微軟正黑體" w:hAnsi="微軟正黑體" w:cs="新細明體" w:hint="eastAsia"/>
          <w:color w:val="000000" w:themeColor="text1"/>
        </w:rPr>
        <w:t>6</w:t>
      </w:r>
      <w:r w:rsidR="00FB76A4" w:rsidRPr="009D5C89">
        <w:rPr>
          <w:rFonts w:ascii="微軟正黑體" w:eastAsia="微軟正黑體" w:hAnsi="微軟正黑體" w:cs="新細明體" w:hint="eastAsia"/>
          <w:color w:val="000000" w:themeColor="text1"/>
        </w:rPr>
        <w:t>臺</w:t>
      </w:r>
      <w:r w:rsidR="00B43D4E" w:rsidRPr="009D5C89">
        <w:rPr>
          <w:rFonts w:ascii="微軟正黑體" w:eastAsia="微軟正黑體" w:hAnsi="微軟正黑體" w:cs="新細明體" w:hint="eastAsia"/>
          <w:color w:val="000000" w:themeColor="text1"/>
        </w:rPr>
        <w:t>北市大安區建國南路一段</w:t>
      </w:r>
      <w:r w:rsidR="00B43D4E" w:rsidRPr="009D5C89">
        <w:rPr>
          <w:rFonts w:ascii="微軟正黑體" w:eastAsia="微軟正黑體" w:hAnsi="微軟正黑體" w:cs="新細明體"/>
          <w:color w:val="000000" w:themeColor="text1"/>
        </w:rPr>
        <w:t>177</w:t>
      </w:r>
      <w:r w:rsidR="00B43D4E" w:rsidRPr="009D5C89">
        <w:rPr>
          <w:rFonts w:ascii="微軟正黑體" w:eastAsia="微軟正黑體" w:hAnsi="微軟正黑體" w:cs="新細明體" w:hint="eastAsia"/>
          <w:color w:val="000000" w:themeColor="text1"/>
        </w:rPr>
        <w:t>號</w:t>
      </w:r>
      <w:r w:rsidR="00E97EAC" w:rsidRPr="00A90908">
        <w:rPr>
          <w:rFonts w:ascii="微軟正黑體" w:eastAsia="微軟正黑體" w:hAnsi="微軟正黑體" w:cs="新細明體" w:hint="eastAsia"/>
          <w:color w:val="000000" w:themeColor="text1"/>
        </w:rPr>
        <w:t>；</w:t>
      </w:r>
      <w:proofErr w:type="gramStart"/>
      <w:r w:rsidR="00E97EAC" w:rsidRPr="00A90908">
        <w:rPr>
          <w:rFonts w:ascii="微軟正黑體" w:eastAsia="微軟正黑體" w:hAnsi="微軟正黑體" w:cs="新細明體" w:hint="eastAsia"/>
          <w:color w:val="000000" w:themeColor="text1"/>
        </w:rPr>
        <w:t>外封註明</w:t>
      </w:r>
      <w:proofErr w:type="gramEnd"/>
      <w:r w:rsidR="00E97EAC" w:rsidRPr="00A90908">
        <w:rPr>
          <w:rFonts w:ascii="微軟正黑體" w:eastAsia="微軟正黑體" w:hAnsi="微軟正黑體" w:cs="新細明體" w:hint="eastAsia"/>
          <w:color w:val="000000" w:themeColor="text1"/>
        </w:rPr>
        <w:t>參加「臺灣工藝獎」，以</w:t>
      </w:r>
      <w:r w:rsidR="00E97EAC" w:rsidRPr="00B43D4E">
        <w:rPr>
          <w:rFonts w:ascii="微軟正黑體" w:eastAsia="微軟正黑體" w:hAnsi="微軟正黑體" w:cs="新細明體" w:hint="eastAsia"/>
          <w:color w:val="000000" w:themeColor="text1"/>
        </w:rPr>
        <w:t>2023年</w:t>
      </w:r>
      <w:r w:rsidR="006C1B2F" w:rsidRPr="00B43D4E">
        <w:rPr>
          <w:rFonts w:ascii="微軟正黑體" w:eastAsia="微軟正黑體" w:hAnsi="微軟正黑體" w:cs="新細明體" w:hint="eastAsia"/>
          <w:color w:val="000000" w:themeColor="text1"/>
        </w:rPr>
        <w:t>5</w:t>
      </w:r>
      <w:r w:rsidR="00E97EAC" w:rsidRPr="00B43D4E">
        <w:rPr>
          <w:rFonts w:ascii="微軟正黑體" w:eastAsia="微軟正黑體" w:hAnsi="微軟正黑體" w:cs="新細明體" w:hint="eastAsia"/>
          <w:color w:val="000000" w:themeColor="text1"/>
        </w:rPr>
        <w:t>月</w:t>
      </w:r>
      <w:r w:rsidR="00865F7E" w:rsidRPr="00B43D4E">
        <w:rPr>
          <w:rFonts w:ascii="微軟正黑體" w:eastAsia="微軟正黑體" w:hAnsi="微軟正黑體" w:cs="新細明體" w:hint="eastAsia"/>
          <w:color w:val="000000" w:themeColor="text1"/>
        </w:rPr>
        <w:t>3</w:t>
      </w:r>
      <w:r w:rsidR="005A0444" w:rsidRPr="00B43D4E">
        <w:rPr>
          <w:rFonts w:ascii="微軟正黑體" w:eastAsia="微軟正黑體" w:hAnsi="微軟正黑體" w:cs="新細明體" w:hint="eastAsia"/>
          <w:color w:val="000000" w:themeColor="text1"/>
        </w:rPr>
        <w:t>1</w:t>
      </w:r>
      <w:r w:rsidR="00E97EAC" w:rsidRPr="00A90908">
        <w:rPr>
          <w:rFonts w:ascii="微軟正黑體" w:eastAsia="微軟正黑體" w:hAnsi="微軟正黑體" w:cs="新細明體" w:hint="eastAsia"/>
          <w:color w:val="000000" w:themeColor="text1"/>
        </w:rPr>
        <w:t>日郵戳為</w:t>
      </w:r>
      <w:proofErr w:type="gramStart"/>
      <w:r w:rsidR="00E97EAC" w:rsidRPr="00A90908">
        <w:rPr>
          <w:rFonts w:ascii="微軟正黑體" w:eastAsia="微軟正黑體" w:hAnsi="微軟正黑體" w:cs="新細明體" w:hint="eastAsia"/>
          <w:color w:val="000000" w:themeColor="text1"/>
        </w:rPr>
        <w:t>憑</w:t>
      </w:r>
      <w:proofErr w:type="gramEnd"/>
      <w:r w:rsidR="00E97EAC" w:rsidRPr="00A90908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5AA70054" w14:textId="1924256E" w:rsidR="00350E18" w:rsidRPr="00A90908" w:rsidRDefault="00350E18" w:rsidP="00350E18">
      <w:pPr>
        <w:numPr>
          <w:ilvl w:val="0"/>
          <w:numId w:val="21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參獎提交之文字、影音等相關資料須以中文為主。</w:t>
      </w:r>
    </w:p>
    <w:p w14:paraId="1ABCAE3A" w14:textId="49CB9428" w:rsidR="00350E18" w:rsidRPr="00A90908" w:rsidRDefault="00350E18" w:rsidP="00350E18">
      <w:pPr>
        <w:numPr>
          <w:ilvl w:val="0"/>
          <w:numId w:val="21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proofErr w:type="gramStart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參獎案如</w:t>
      </w:r>
      <w:proofErr w:type="gramEnd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有</w:t>
      </w:r>
      <w:r w:rsidR="00B35AD6">
        <w:rPr>
          <w:rFonts w:ascii="微軟正黑體" w:eastAsia="微軟正黑體" w:hAnsi="微軟正黑體" w:cs="新細明體" w:hint="eastAsia"/>
          <w:color w:val="000000" w:themeColor="text1"/>
        </w:rPr>
        <w:t>二</w:t>
      </w:r>
      <w:r w:rsidRPr="00A90908">
        <w:rPr>
          <w:rFonts w:ascii="微軟正黑體" w:eastAsia="微軟正黑體" w:hAnsi="微軟正黑體" w:cs="新細明體" w:hint="eastAsia"/>
          <w:color w:val="000000" w:themeColor="text1"/>
        </w:rPr>
        <w:t>人以上合著(作)之情形，須檢附合著(作者)同意書，並應敘</w:t>
      </w:r>
      <w:proofErr w:type="gramStart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明參獎案</w:t>
      </w:r>
      <w:proofErr w:type="gramEnd"/>
      <w:r w:rsidRPr="00A90908">
        <w:rPr>
          <w:rFonts w:ascii="微軟正黑體" w:eastAsia="微軟正黑體" w:hAnsi="微軟正黑體" w:cs="新細明體" w:hint="eastAsia"/>
          <w:color w:val="000000" w:themeColor="text1"/>
        </w:rPr>
        <w:t>中個別角色及分工部份，以供評審參考。</w:t>
      </w:r>
    </w:p>
    <w:p w14:paraId="4A91163C" w14:textId="51A82A35" w:rsidR="0046067B" w:rsidRPr="008B7812" w:rsidRDefault="00BE54DA" w:rsidP="00955B90">
      <w:pPr>
        <w:numPr>
          <w:ilvl w:val="0"/>
          <w:numId w:val="2"/>
        </w:numPr>
        <w:spacing w:beforeLines="100" w:before="240" w:afterLines="100" w:after="240" w:line="400" w:lineRule="exact"/>
        <w:ind w:leftChars="177" w:left="425"/>
        <w:rPr>
          <w:rFonts w:ascii="微軟正黑體" w:eastAsia="微軟正黑體" w:hAnsi="微軟正黑體" w:cs="新細明體"/>
          <w:b/>
          <w:color w:val="000000" w:themeColor="text1"/>
        </w:rPr>
      </w:pPr>
      <w:r w:rsidRPr="008B7812">
        <w:rPr>
          <w:rFonts w:ascii="微軟正黑體" w:eastAsia="微軟正黑體" w:hAnsi="微軟正黑體" w:hint="eastAsia"/>
          <w:b/>
          <w:color w:val="000000" w:themeColor="text1"/>
        </w:rPr>
        <w:t>著作財產權</w:t>
      </w:r>
      <w:r w:rsidR="006827B8" w:rsidRPr="008B7812">
        <w:rPr>
          <w:rFonts w:ascii="微軟正黑體" w:eastAsia="微軟正黑體" w:hAnsi="微軟正黑體"/>
          <w:b/>
          <w:color w:val="000000" w:themeColor="text1"/>
        </w:rPr>
        <w:t>：</w:t>
      </w:r>
    </w:p>
    <w:p w14:paraId="57EEFFC0" w14:textId="77777777" w:rsidR="00BE54DA" w:rsidRPr="008B7812" w:rsidRDefault="00BE54DA" w:rsidP="00BE54DA">
      <w:pPr>
        <w:numPr>
          <w:ilvl w:val="0"/>
          <w:numId w:val="24"/>
        </w:numPr>
        <w:spacing w:line="400" w:lineRule="exact"/>
        <w:ind w:leftChars="178" w:left="991" w:hangingChars="235" w:hanging="564"/>
        <w:rPr>
          <w:rFonts w:ascii="微軟正黑體" w:eastAsia="微軟正黑體" w:hAnsi="微軟正黑體" w:cs="新細明體"/>
          <w:color w:val="000000" w:themeColor="text1"/>
        </w:rPr>
      </w:pPr>
      <w:r w:rsidRPr="008B7812">
        <w:rPr>
          <w:rFonts w:ascii="微軟正黑體" w:eastAsia="微軟正黑體" w:hAnsi="微軟正黑體" w:hint="eastAsia"/>
          <w:color w:val="000000" w:themeColor="text1"/>
        </w:rPr>
        <w:t>參獎者應擔保報名資料和作品，</w:t>
      </w:r>
      <w:proofErr w:type="gramStart"/>
      <w:r w:rsidRPr="008B7812">
        <w:rPr>
          <w:rFonts w:ascii="微軟正黑體" w:eastAsia="微軟正黑體" w:hAnsi="微軟正黑體" w:hint="eastAsia"/>
          <w:color w:val="000000" w:themeColor="text1"/>
        </w:rPr>
        <w:t>均無侵害</w:t>
      </w:r>
      <w:proofErr w:type="gramEnd"/>
      <w:r w:rsidRPr="008B7812">
        <w:rPr>
          <w:rFonts w:ascii="微軟正黑體" w:eastAsia="微軟正黑體" w:hAnsi="微軟正黑體" w:hint="eastAsia"/>
          <w:color w:val="000000" w:themeColor="text1"/>
        </w:rPr>
        <w:t>他人著作財產權或違反法律規定之</w:t>
      </w:r>
      <w:r w:rsidRPr="008B7812">
        <w:rPr>
          <w:rFonts w:ascii="微軟正黑體" w:eastAsia="微軟正黑體" w:hAnsi="微軟正黑體" w:cs="Times New Roman"/>
          <w:color w:val="000000" w:themeColor="text1"/>
        </w:rPr>
        <w:t>情事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。</w:t>
      </w:r>
      <w:r w:rsidRPr="008B7812">
        <w:rPr>
          <w:rFonts w:ascii="微軟正黑體" w:eastAsia="微軟正黑體" w:hAnsi="微軟正黑體" w:hint="eastAsia"/>
          <w:color w:val="000000" w:themeColor="text1"/>
        </w:rPr>
        <w:t>作品之著作權倘有第三人提出異議或法律上之主張時，應由參獎者自行負責處理相關法律責任及費用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5E7EF23A" w14:textId="1E298AD5" w:rsidR="00BE54DA" w:rsidRPr="0097185C" w:rsidRDefault="00BE54DA" w:rsidP="00BE54DA">
      <w:pPr>
        <w:numPr>
          <w:ilvl w:val="0"/>
          <w:numId w:val="24"/>
        </w:numPr>
        <w:spacing w:line="400" w:lineRule="exact"/>
        <w:ind w:leftChars="178" w:left="991" w:hangingChars="235" w:hanging="564"/>
        <w:rPr>
          <w:rFonts w:ascii="微軟正黑體" w:eastAsia="微軟正黑體" w:hAnsi="微軟正黑體" w:cs="新細明體"/>
          <w:color w:val="000000" w:themeColor="text1"/>
        </w:rPr>
      </w:pPr>
      <w:r w:rsidRPr="008B7812">
        <w:rPr>
          <w:rFonts w:ascii="微軟正黑體" w:eastAsia="微軟正黑體" w:hAnsi="微軟正黑體" w:hint="eastAsia"/>
          <w:color w:val="000000" w:themeColor="text1"/>
        </w:rPr>
        <w:t>參獎者於</w:t>
      </w:r>
      <w:proofErr w:type="gramStart"/>
      <w:r w:rsidRPr="008B7812">
        <w:rPr>
          <w:rFonts w:ascii="微軟正黑體" w:eastAsia="微軟正黑體" w:hAnsi="微軟正黑體" w:hint="eastAsia"/>
          <w:color w:val="000000" w:themeColor="text1"/>
        </w:rPr>
        <w:t>報名本獎同時</w:t>
      </w:r>
      <w:proofErr w:type="gramEnd"/>
      <w:r w:rsidRPr="008B7812">
        <w:rPr>
          <w:rFonts w:ascii="微軟正黑體" w:eastAsia="微軟正黑體" w:hAnsi="微軟正黑體" w:hint="eastAsia"/>
          <w:color w:val="000000" w:themeColor="text1"/>
        </w:rPr>
        <w:t>即接受本簡章所有規範，如有不符簡章規定，或作品有抄襲、仿冒、借用他人作品等侵害他人著作權或其他法律上權利之情形，本中心得撤銷受獎資格並追回或註銷獎金與獎狀等，且由參獎者自負相關法律責任。</w:t>
      </w:r>
    </w:p>
    <w:p w14:paraId="6A775449" w14:textId="5568AE68" w:rsidR="0097185C" w:rsidRPr="0097185C" w:rsidRDefault="0097185C" w:rsidP="0097185C">
      <w:pPr>
        <w:numPr>
          <w:ilvl w:val="0"/>
          <w:numId w:val="24"/>
        </w:numPr>
        <w:spacing w:line="400" w:lineRule="exact"/>
        <w:ind w:leftChars="178" w:left="991" w:hangingChars="235" w:hanging="564"/>
        <w:rPr>
          <w:rFonts w:ascii="微軟正黑體" w:eastAsia="微軟正黑體" w:hAnsi="微軟正黑體" w:cs="新細明體"/>
          <w:color w:val="000000" w:themeColor="text1"/>
        </w:rPr>
      </w:pPr>
      <w:r w:rsidRPr="0097185C">
        <w:rPr>
          <w:rFonts w:ascii="微軟正黑體" w:eastAsia="微軟正黑體" w:hAnsi="微軟正黑體" w:hint="eastAsia"/>
          <w:color w:val="000000" w:themeColor="text1"/>
        </w:rPr>
        <w:t>參獎者同意其獲獎作品及其詮釋資料等之著作財產權，非專屬、無償授權本中心及本中心授權之人基於非營利目的，</w:t>
      </w:r>
      <w:proofErr w:type="gramStart"/>
      <w:r w:rsidRPr="0097185C">
        <w:rPr>
          <w:rFonts w:ascii="微軟正黑體" w:eastAsia="微軟正黑體" w:hAnsi="微軟正黑體" w:hint="eastAsia"/>
          <w:color w:val="000000" w:themeColor="text1"/>
        </w:rPr>
        <w:t>為本獎相關</w:t>
      </w:r>
      <w:proofErr w:type="gramEnd"/>
      <w:r w:rsidRPr="0097185C">
        <w:rPr>
          <w:rFonts w:ascii="微軟正黑體" w:eastAsia="微軟正黑體" w:hAnsi="微軟正黑體" w:hint="eastAsia"/>
          <w:color w:val="000000" w:themeColor="text1"/>
        </w:rPr>
        <w:t>活動，不限時間、地域、次數及方式之利用，以利推廣及宣傳。</w:t>
      </w:r>
    </w:p>
    <w:p w14:paraId="741643E7" w14:textId="2CC9E59B" w:rsidR="00BE54DA" w:rsidRDefault="00BE54DA" w:rsidP="0097185C">
      <w:pPr>
        <w:spacing w:line="400" w:lineRule="exact"/>
        <w:ind w:left="0" w:firstLine="0"/>
        <w:rPr>
          <w:rFonts w:ascii="微軟正黑體" w:eastAsia="微軟正黑體" w:hAnsi="微軟正黑體" w:cs="新細明體"/>
          <w:color w:val="000000" w:themeColor="text1"/>
        </w:rPr>
      </w:pPr>
    </w:p>
    <w:p w14:paraId="7D72D3B3" w14:textId="51483680" w:rsidR="00BE54DA" w:rsidRPr="00A90908" w:rsidRDefault="00BE54DA" w:rsidP="00955B90">
      <w:pPr>
        <w:numPr>
          <w:ilvl w:val="0"/>
          <w:numId w:val="2"/>
        </w:numPr>
        <w:spacing w:beforeLines="100" w:before="240" w:afterLines="100" w:after="240" w:line="400" w:lineRule="exact"/>
        <w:ind w:leftChars="177" w:left="425"/>
        <w:rPr>
          <w:rFonts w:ascii="微軟正黑體" w:eastAsia="微軟正黑體" w:hAnsi="微軟正黑體" w:cs="新細明體"/>
          <w:b/>
          <w:color w:val="000000" w:themeColor="text1"/>
        </w:rPr>
      </w:pPr>
      <w:r w:rsidRPr="00A90908">
        <w:rPr>
          <w:rFonts w:ascii="微軟正黑體" w:eastAsia="微軟正黑體" w:hAnsi="微軟正黑體" w:hint="eastAsia"/>
          <w:b/>
          <w:color w:val="000000" w:themeColor="text1"/>
        </w:rPr>
        <w:lastRenderedPageBreak/>
        <w:t>其他事項</w:t>
      </w:r>
    </w:p>
    <w:p w14:paraId="721B2D23" w14:textId="7648A0AB" w:rsidR="00B31B09" w:rsidRPr="008B7812" w:rsidRDefault="00B31B09" w:rsidP="00BE54DA">
      <w:pPr>
        <w:numPr>
          <w:ilvl w:val="0"/>
          <w:numId w:val="42"/>
        </w:numPr>
        <w:spacing w:line="400" w:lineRule="exact"/>
        <w:ind w:left="993" w:hanging="567"/>
        <w:rPr>
          <w:rFonts w:ascii="微軟正黑體" w:eastAsia="微軟正黑體" w:hAnsi="微軟正黑體" w:cs="新細明體"/>
          <w:color w:val="000000" w:themeColor="text1"/>
        </w:rPr>
      </w:pPr>
      <w:r w:rsidRPr="008B7812">
        <w:rPr>
          <w:rFonts w:ascii="微軟正黑體" w:eastAsia="微軟正黑體" w:hAnsi="微軟正黑體" w:hint="eastAsia"/>
          <w:color w:val="000000" w:themeColor="text1"/>
        </w:rPr>
        <w:t>參獎者如為</w:t>
      </w:r>
      <w:r w:rsidR="00B35AD6">
        <w:rPr>
          <w:rFonts w:ascii="微軟正黑體" w:eastAsia="微軟正黑體" w:hAnsi="微軟正黑體" w:hint="eastAsia"/>
          <w:color w:val="000000" w:themeColor="text1"/>
        </w:rPr>
        <w:t>二</w:t>
      </w:r>
      <w:r w:rsidRPr="008B7812">
        <w:rPr>
          <w:rFonts w:ascii="微軟正黑體" w:eastAsia="微軟正黑體" w:hAnsi="微軟正黑體" w:hint="eastAsia"/>
          <w:color w:val="000000" w:themeColor="text1"/>
        </w:rPr>
        <w:t>（含）人以上，應推派其中</w:t>
      </w:r>
      <w:proofErr w:type="gramStart"/>
      <w:r w:rsidRPr="008B7812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8B7812">
        <w:rPr>
          <w:rFonts w:ascii="微軟正黑體" w:eastAsia="微軟正黑體" w:hAnsi="微軟正黑體" w:hint="eastAsia"/>
          <w:color w:val="000000" w:themeColor="text1"/>
        </w:rPr>
        <w:t>人為聯絡人填寫各項資料，本中心聯繫及獎金</w:t>
      </w:r>
      <w:proofErr w:type="gramStart"/>
      <w:r w:rsidRPr="008B7812">
        <w:rPr>
          <w:rFonts w:ascii="微軟正黑體" w:eastAsia="微軟正黑體" w:hAnsi="微軟正黑體" w:hint="eastAsia"/>
          <w:color w:val="000000" w:themeColor="text1"/>
        </w:rPr>
        <w:t>發放均以聯絡</w:t>
      </w:r>
      <w:proofErr w:type="gramEnd"/>
      <w:r w:rsidRPr="008B7812">
        <w:rPr>
          <w:rFonts w:ascii="微軟正黑體" w:eastAsia="微軟正黑體" w:hAnsi="微軟正黑體" w:hint="eastAsia"/>
          <w:color w:val="000000" w:themeColor="text1"/>
        </w:rPr>
        <w:t>人為</w:t>
      </w:r>
      <w:proofErr w:type="gramStart"/>
      <w:r w:rsidRPr="008B7812">
        <w:rPr>
          <w:rFonts w:ascii="微軟正黑體" w:eastAsia="微軟正黑體" w:hAnsi="微軟正黑體" w:hint="eastAsia"/>
          <w:color w:val="000000" w:themeColor="text1"/>
        </w:rPr>
        <w:t>代收者</w:t>
      </w:r>
      <w:proofErr w:type="gramEnd"/>
      <w:r w:rsidRPr="008B7812">
        <w:rPr>
          <w:rFonts w:ascii="微軟正黑體" w:eastAsia="微軟正黑體" w:hAnsi="微軟正黑體" w:hint="eastAsia"/>
          <w:color w:val="000000" w:themeColor="text1"/>
        </w:rPr>
        <w:t>，其參獎者間之權益等事項，由成員自行協議，本中心無涉。</w:t>
      </w:r>
    </w:p>
    <w:p w14:paraId="4A505069" w14:textId="16ACFB93" w:rsidR="00E02812" w:rsidRPr="008B7812" w:rsidRDefault="009B3C6A" w:rsidP="00BE54DA">
      <w:pPr>
        <w:numPr>
          <w:ilvl w:val="0"/>
          <w:numId w:val="42"/>
        </w:numPr>
        <w:spacing w:line="400" w:lineRule="exact"/>
        <w:ind w:left="993" w:hanging="567"/>
        <w:rPr>
          <w:rFonts w:ascii="微軟正黑體" w:eastAsia="微軟正黑體" w:hAnsi="微軟正黑體" w:cs="新細明體"/>
          <w:color w:val="000000" w:themeColor="text1"/>
        </w:rPr>
      </w:pPr>
      <w:proofErr w:type="gramStart"/>
      <w:r w:rsidRPr="008B7812">
        <w:rPr>
          <w:rFonts w:ascii="微軟正黑體" w:eastAsia="微軟正黑體" w:hAnsi="微軟正黑體" w:hint="eastAsia"/>
          <w:color w:val="000000" w:themeColor="text1"/>
        </w:rPr>
        <w:t>本獎由</w:t>
      </w:r>
      <w:proofErr w:type="gramEnd"/>
      <w:r w:rsidRPr="008B7812">
        <w:rPr>
          <w:rFonts w:ascii="微軟正黑體" w:eastAsia="微軟正黑體" w:hAnsi="微軟正黑體" w:hint="eastAsia"/>
          <w:color w:val="000000" w:themeColor="text1"/>
        </w:rPr>
        <w:t>本中心</w:t>
      </w:r>
      <w:proofErr w:type="gramStart"/>
      <w:r w:rsidRPr="008B7812">
        <w:rPr>
          <w:rFonts w:ascii="微軟正黑體" w:eastAsia="微軟正黑體" w:hAnsi="微軟正黑體" w:hint="eastAsia"/>
          <w:color w:val="000000" w:themeColor="text1"/>
        </w:rPr>
        <w:t>遴</w:t>
      </w:r>
      <w:proofErr w:type="gramEnd"/>
      <w:r w:rsidRPr="008B7812">
        <w:rPr>
          <w:rFonts w:ascii="微軟正黑體" w:eastAsia="微軟正黑體" w:hAnsi="微軟正黑體" w:hint="eastAsia"/>
          <w:color w:val="000000" w:themeColor="text1"/>
        </w:rPr>
        <w:t>聘組成「臺灣工藝獎評審</w:t>
      </w:r>
      <w:r w:rsidR="00E17106" w:rsidRPr="008B7812">
        <w:rPr>
          <w:rFonts w:ascii="微軟正黑體" w:eastAsia="微軟正黑體" w:hAnsi="微軟正黑體" w:cs="新細明體" w:hint="eastAsia"/>
          <w:color w:val="000000" w:themeColor="text1"/>
        </w:rPr>
        <w:t>小組</w:t>
      </w:r>
      <w:r w:rsidRPr="008B7812">
        <w:rPr>
          <w:rFonts w:ascii="微軟正黑體" w:eastAsia="微軟正黑體" w:hAnsi="微軟正黑體" w:hint="eastAsia"/>
          <w:color w:val="000000" w:themeColor="text1"/>
        </w:rPr>
        <w:t>」，並另訂要點規範之</w:t>
      </w:r>
      <w:r w:rsidR="004B04CD" w:rsidRPr="008B7812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2C6241A9" w14:textId="77777777" w:rsidR="00E02812" w:rsidRPr="008B7812" w:rsidRDefault="00FE2015" w:rsidP="00BE54DA">
      <w:pPr>
        <w:numPr>
          <w:ilvl w:val="0"/>
          <w:numId w:val="42"/>
        </w:numPr>
        <w:spacing w:line="400" w:lineRule="exact"/>
        <w:ind w:left="993" w:hanging="567"/>
        <w:rPr>
          <w:rFonts w:ascii="微軟正黑體" w:eastAsia="微軟正黑體" w:hAnsi="微軟正黑體" w:cs="新細明體"/>
          <w:color w:val="000000" w:themeColor="text1"/>
        </w:rPr>
      </w:pP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評審委員及本中心</w:t>
      </w:r>
      <w:r w:rsidR="000625AA" w:rsidRPr="008B7812">
        <w:rPr>
          <w:rFonts w:ascii="微軟正黑體" w:eastAsia="微軟正黑體" w:hAnsi="微軟正黑體" w:cs="新細明體" w:hint="eastAsia"/>
          <w:color w:val="000000" w:themeColor="text1"/>
        </w:rPr>
        <w:t>現職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員工應迴避</w:t>
      </w:r>
      <w:proofErr w:type="gramStart"/>
      <w:r w:rsidRPr="008B7812">
        <w:rPr>
          <w:rFonts w:ascii="微軟正黑體" w:eastAsia="微軟正黑體" w:hAnsi="微軟正黑體" w:cs="新細明體" w:hint="eastAsia"/>
          <w:color w:val="000000" w:themeColor="text1"/>
        </w:rPr>
        <w:t>參</w:t>
      </w:r>
      <w:r w:rsidR="000625AA" w:rsidRPr="008B7812">
        <w:rPr>
          <w:rFonts w:ascii="微軟正黑體" w:eastAsia="微軟正黑體" w:hAnsi="微軟正黑體" w:cs="新細明體" w:hint="eastAsia"/>
          <w:color w:val="000000" w:themeColor="text1"/>
        </w:rPr>
        <w:t>加</w:t>
      </w:r>
      <w:r w:rsidR="00F97215" w:rsidRPr="008B7812">
        <w:rPr>
          <w:rFonts w:ascii="微軟正黑體" w:eastAsia="微軟正黑體" w:hAnsi="微軟正黑體" w:cs="新細明體" w:hint="eastAsia"/>
          <w:color w:val="000000" w:themeColor="text1"/>
        </w:rPr>
        <w:t>本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獎</w:t>
      </w:r>
      <w:proofErr w:type="gramEnd"/>
      <w:r w:rsidRPr="008B7812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1377BD44" w14:textId="37D61EA4" w:rsidR="00E02812" w:rsidRPr="008B7812" w:rsidRDefault="0046067B" w:rsidP="00BE54DA">
      <w:pPr>
        <w:numPr>
          <w:ilvl w:val="0"/>
          <w:numId w:val="42"/>
        </w:numPr>
        <w:spacing w:line="400" w:lineRule="exact"/>
        <w:ind w:left="993" w:hanging="567"/>
        <w:rPr>
          <w:rFonts w:ascii="微軟正黑體" w:eastAsia="微軟正黑體" w:hAnsi="微軟正黑體" w:cs="新細明體"/>
          <w:color w:val="000000" w:themeColor="text1"/>
        </w:rPr>
      </w:pPr>
      <w:r w:rsidRPr="008B7812">
        <w:rPr>
          <w:rFonts w:ascii="微軟正黑體" w:eastAsia="微軟正黑體" w:hAnsi="微軟正黑體" w:cs="新細明體"/>
          <w:color w:val="000000" w:themeColor="text1"/>
        </w:rPr>
        <w:t>各獎項獎金及得獎名額，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得</w:t>
      </w:r>
      <w:r w:rsidRPr="008B7812">
        <w:rPr>
          <w:rFonts w:ascii="微軟正黑體" w:eastAsia="微軟正黑體" w:hAnsi="微軟正黑體" w:cs="新細明體"/>
          <w:color w:val="000000" w:themeColor="text1"/>
        </w:rPr>
        <w:t>由</w:t>
      </w:r>
      <w:r w:rsidR="0000104C" w:rsidRPr="008B7812">
        <w:rPr>
          <w:rFonts w:ascii="微軟正黑體" w:eastAsia="微軟正黑體" w:hAnsi="微軟正黑體" w:cs="新細明體" w:hint="eastAsia"/>
          <w:color w:val="000000" w:themeColor="text1"/>
        </w:rPr>
        <w:t>本</w:t>
      </w:r>
      <w:r w:rsidRPr="008B7812">
        <w:rPr>
          <w:rFonts w:ascii="微軟正黑體" w:eastAsia="微軟正黑體" w:hAnsi="微軟正黑體" w:cs="新細明體"/>
          <w:color w:val="000000" w:themeColor="text1"/>
        </w:rPr>
        <w:t>中心依經費酌予調整</w:t>
      </w:r>
      <w:r w:rsidR="00C846CE" w:rsidRPr="008B7812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669DB346" w14:textId="3F6391D0" w:rsidR="00E02812" w:rsidRPr="008B7812" w:rsidRDefault="00C846CE" w:rsidP="00BE54DA">
      <w:pPr>
        <w:numPr>
          <w:ilvl w:val="0"/>
          <w:numId w:val="42"/>
        </w:numPr>
        <w:spacing w:line="400" w:lineRule="exact"/>
        <w:ind w:left="993" w:hanging="567"/>
        <w:rPr>
          <w:rFonts w:ascii="微軟正黑體" w:eastAsia="微軟正黑體" w:hAnsi="微軟正黑體" w:cs="新細明體"/>
          <w:color w:val="000000" w:themeColor="text1"/>
        </w:rPr>
      </w:pPr>
      <w:r w:rsidRPr="008B7812">
        <w:rPr>
          <w:rFonts w:ascii="微軟正黑體" w:eastAsia="微軟正黑體" w:hAnsi="微軟正黑體" w:cs="新細明體"/>
          <w:color w:val="000000" w:themeColor="text1"/>
        </w:rPr>
        <w:t>各獎項</w:t>
      </w:r>
      <w:r w:rsidR="0046067B" w:rsidRPr="008B7812">
        <w:rPr>
          <w:rFonts w:ascii="微軟正黑體" w:eastAsia="微軟正黑體" w:hAnsi="微軟正黑體" w:cs="新細明體" w:hint="eastAsia"/>
          <w:color w:val="000000" w:themeColor="text1"/>
        </w:rPr>
        <w:t>名額</w:t>
      </w:r>
      <w:proofErr w:type="gramStart"/>
      <w:r w:rsidR="0046067B" w:rsidRPr="008B7812">
        <w:rPr>
          <w:rFonts w:ascii="微軟正黑體" w:eastAsia="微軟正黑體" w:hAnsi="微軟正黑體" w:cs="新細明體"/>
          <w:color w:val="000000" w:themeColor="text1"/>
        </w:rPr>
        <w:t>得視</w:t>
      </w:r>
      <w:r w:rsidR="001748FF" w:rsidRPr="008B7812">
        <w:rPr>
          <w:rFonts w:ascii="微軟正黑體" w:eastAsia="微軟正黑體" w:hAnsi="微軟正黑體" w:cs="新細明體" w:hint="eastAsia"/>
          <w:color w:val="000000" w:themeColor="text1"/>
        </w:rPr>
        <w:t>參</w:t>
      </w:r>
      <w:r w:rsidR="0046067B" w:rsidRPr="008B7812">
        <w:rPr>
          <w:rFonts w:ascii="微軟正黑體" w:eastAsia="微軟正黑體" w:hAnsi="微軟正黑體" w:cs="新細明體"/>
          <w:color w:val="000000" w:themeColor="text1"/>
        </w:rPr>
        <w:t>獎</w:t>
      </w:r>
      <w:proofErr w:type="gramEnd"/>
      <w:r w:rsidR="00454F7F" w:rsidRPr="008B7812">
        <w:rPr>
          <w:rFonts w:ascii="微軟正黑體" w:eastAsia="微軟正黑體" w:hAnsi="微軟正黑體" w:cs="新細明體" w:hint="eastAsia"/>
          <w:color w:val="000000" w:themeColor="text1"/>
        </w:rPr>
        <w:t>作品</w:t>
      </w:r>
      <w:r w:rsidR="007B031D" w:rsidRPr="008B7812">
        <w:rPr>
          <w:rFonts w:ascii="微軟正黑體" w:eastAsia="微軟正黑體" w:hAnsi="微軟正黑體" w:cs="新細明體" w:hint="eastAsia"/>
          <w:color w:val="000000" w:themeColor="text1"/>
        </w:rPr>
        <w:t>情形</w:t>
      </w:r>
      <w:r w:rsidR="0046067B" w:rsidRPr="008B7812">
        <w:rPr>
          <w:rFonts w:ascii="微軟正黑體" w:eastAsia="微軟正黑體" w:hAnsi="微軟正黑體" w:cs="新細明體"/>
          <w:color w:val="000000" w:themeColor="text1"/>
        </w:rPr>
        <w:t>，由評</w:t>
      </w:r>
      <w:r w:rsidR="001748FF" w:rsidRPr="008B7812">
        <w:rPr>
          <w:rFonts w:ascii="微軟正黑體" w:eastAsia="微軟正黑體" w:hAnsi="微軟正黑體" w:cs="新細明體" w:hint="eastAsia"/>
          <w:color w:val="000000" w:themeColor="text1"/>
        </w:rPr>
        <w:t>審</w:t>
      </w:r>
      <w:r w:rsidR="00E17106" w:rsidRPr="008B7812">
        <w:rPr>
          <w:rFonts w:ascii="微軟正黑體" w:eastAsia="微軟正黑體" w:hAnsi="微軟正黑體" w:cs="新細明體" w:hint="eastAsia"/>
          <w:color w:val="000000" w:themeColor="text1"/>
        </w:rPr>
        <w:t>小組</w:t>
      </w:r>
      <w:r w:rsidR="0046067B" w:rsidRPr="008B7812">
        <w:rPr>
          <w:rFonts w:ascii="微軟正黑體" w:eastAsia="微軟正黑體" w:hAnsi="微軟正黑體" w:cs="新細明體"/>
          <w:color w:val="000000" w:themeColor="text1"/>
        </w:rPr>
        <w:t>酌予增減或從缺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5D198EAF" w14:textId="7CE3FA75" w:rsidR="00E02812" w:rsidRPr="008B7812" w:rsidRDefault="00FE2015" w:rsidP="00BE54DA">
      <w:pPr>
        <w:numPr>
          <w:ilvl w:val="0"/>
          <w:numId w:val="42"/>
        </w:numPr>
        <w:spacing w:line="400" w:lineRule="exact"/>
        <w:ind w:left="993" w:hanging="567"/>
        <w:rPr>
          <w:rFonts w:ascii="微軟正黑體" w:eastAsia="微軟正黑體" w:hAnsi="微軟正黑體" w:cs="新細明體"/>
          <w:color w:val="000000" w:themeColor="text1"/>
        </w:rPr>
      </w:pPr>
      <w:r w:rsidRPr="008B7812">
        <w:rPr>
          <w:rFonts w:ascii="微軟正黑體" w:eastAsia="微軟正黑體" w:hAnsi="微軟正黑體" w:cs="新細明體"/>
          <w:color w:val="000000" w:themeColor="text1"/>
        </w:rPr>
        <w:t>獎金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皆</w:t>
      </w:r>
      <w:r w:rsidRPr="008B7812">
        <w:rPr>
          <w:rFonts w:ascii="微軟正黑體" w:eastAsia="微軟正黑體" w:hAnsi="微軟正黑體" w:cs="新細明體"/>
          <w:color w:val="000000" w:themeColor="text1"/>
        </w:rPr>
        <w:t>含稅，獎金依中華民國稅法相關規定，由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本</w:t>
      </w:r>
      <w:r w:rsidRPr="008B7812">
        <w:rPr>
          <w:rFonts w:ascii="微軟正黑體" w:eastAsia="微軟正黑體" w:hAnsi="微軟正黑體" w:cs="新細明體"/>
          <w:color w:val="000000" w:themeColor="text1"/>
        </w:rPr>
        <w:t>中心代為辦理扣稅</w:t>
      </w: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619B37E3" w14:textId="77777777" w:rsidR="00FB503D" w:rsidRPr="008B7812" w:rsidRDefault="00FE2015" w:rsidP="00BE54DA">
      <w:pPr>
        <w:numPr>
          <w:ilvl w:val="0"/>
          <w:numId w:val="42"/>
        </w:numPr>
        <w:spacing w:line="400" w:lineRule="exact"/>
        <w:ind w:left="993" w:hanging="567"/>
        <w:rPr>
          <w:rFonts w:ascii="微軟正黑體" w:eastAsia="微軟正黑體" w:hAnsi="微軟正黑體" w:cs="新細明體"/>
          <w:color w:val="000000" w:themeColor="text1"/>
        </w:rPr>
        <w:sectPr w:rsidR="00FB503D" w:rsidRPr="008B7812" w:rsidSect="00486E8C">
          <w:pgSz w:w="11906" w:h="16838"/>
          <w:pgMar w:top="1702" w:right="1418" w:bottom="1440" w:left="1418" w:header="539" w:footer="992" w:gutter="0"/>
          <w:cols w:space="720"/>
          <w:docGrid w:linePitch="360"/>
        </w:sectPr>
      </w:pPr>
      <w:r w:rsidRPr="008B7812">
        <w:rPr>
          <w:rFonts w:ascii="微軟正黑體" w:eastAsia="微軟正黑體" w:hAnsi="微軟正黑體" w:cs="新細明體" w:hint="eastAsia"/>
          <w:color w:val="000000" w:themeColor="text1"/>
        </w:rPr>
        <w:t>本簡章如有疑義或其他未盡事宜，將由本中心補充修訂之</w:t>
      </w:r>
      <w:r w:rsidR="00D34DF9" w:rsidRPr="008B7812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1BE544E9" w14:textId="485D3C35" w:rsidR="00FB503D" w:rsidRPr="008741A0" w:rsidRDefault="00FB503D" w:rsidP="00FB503D">
      <w:pPr>
        <w:jc w:val="center"/>
        <w:rPr>
          <w:rFonts w:ascii="微軟正黑體" w:eastAsia="微軟正黑體" w:hAnsi="微軟正黑體" w:cs="NSimSun"/>
          <w:b/>
          <w:sz w:val="28"/>
          <w:szCs w:val="28"/>
        </w:rPr>
      </w:pPr>
      <w:r w:rsidRPr="008741A0">
        <w:rPr>
          <w:rFonts w:ascii="微軟正黑體" w:eastAsia="微軟正黑體" w:hAnsi="微軟正黑體" w:cs="NSimSun"/>
          <w:b/>
          <w:sz w:val="28"/>
          <w:szCs w:val="28"/>
        </w:rPr>
        <w:lastRenderedPageBreak/>
        <w:t>【</w:t>
      </w:r>
      <w:r w:rsidR="00A17DB5">
        <w:rPr>
          <w:rFonts w:ascii="微軟正黑體" w:eastAsia="微軟正黑體" w:hAnsi="微軟正黑體" w:cs="NSimSun" w:hint="eastAsia"/>
          <w:b/>
          <w:sz w:val="28"/>
          <w:szCs w:val="28"/>
        </w:rPr>
        <w:t>附錄</w:t>
      </w:r>
      <w:r w:rsidRPr="008741A0">
        <w:rPr>
          <w:rFonts w:ascii="微軟正黑體" w:eastAsia="微軟正黑體" w:hAnsi="微軟正黑體" w:cs="NSimSun"/>
          <w:b/>
          <w:sz w:val="28"/>
          <w:szCs w:val="28"/>
        </w:rPr>
        <w:t>】蒐集個人資料告知事項</w:t>
      </w:r>
    </w:p>
    <w:p w14:paraId="45915DA9" w14:textId="77777777" w:rsidR="00FB503D" w:rsidRPr="008741A0" w:rsidRDefault="00FB503D" w:rsidP="00FB503D">
      <w:pPr>
        <w:pStyle w:val="Standard"/>
        <w:snapToGrid w:val="0"/>
        <w:spacing w:line="380" w:lineRule="exact"/>
        <w:ind w:right="640" w:firstLine="142"/>
        <w:jc w:val="center"/>
        <w:rPr>
          <w:rFonts w:ascii="微軟正黑體" w:eastAsia="微軟正黑體" w:hAnsi="微軟正黑體" w:cs="新細明體"/>
          <w:sz w:val="28"/>
          <w:szCs w:val="28"/>
        </w:rPr>
      </w:pPr>
    </w:p>
    <w:p w14:paraId="74C2ED04" w14:textId="77777777" w:rsidR="00FB503D" w:rsidRPr="008741A0" w:rsidRDefault="00FB503D" w:rsidP="00FB503D">
      <w:pPr>
        <w:spacing w:line="420" w:lineRule="exact"/>
        <w:ind w:leftChars="-59" w:left="0" w:hangingChars="59" w:hanging="142"/>
        <w:rPr>
          <w:rFonts w:ascii="微軟正黑體" w:eastAsia="微軟正黑體" w:hAnsi="微軟正黑體" w:cs="NSimSun"/>
        </w:rPr>
      </w:pPr>
      <w:r w:rsidRPr="008741A0">
        <w:rPr>
          <w:rFonts w:ascii="微軟正黑體" w:eastAsia="微軟正黑體" w:hAnsi="微軟正黑體" w:cs="NSimSun" w:hint="eastAsia"/>
        </w:rPr>
        <w:t xml:space="preserve"> 國立臺灣工藝研究發展中心</w:t>
      </w:r>
      <w:r w:rsidRPr="008741A0">
        <w:rPr>
          <w:rFonts w:ascii="微軟正黑體" w:eastAsia="微軟正黑體" w:hAnsi="微軟正黑體" w:cs="NSimSun"/>
        </w:rPr>
        <w:t>(以下簡稱本</w:t>
      </w:r>
      <w:r w:rsidRPr="008741A0">
        <w:rPr>
          <w:rFonts w:ascii="微軟正黑體" w:eastAsia="微軟正黑體" w:hAnsi="微軟正黑體" w:cs="NSimSun" w:hint="eastAsia"/>
        </w:rPr>
        <w:t>中心</w:t>
      </w:r>
      <w:r w:rsidRPr="008741A0">
        <w:rPr>
          <w:rFonts w:ascii="微軟正黑體" w:eastAsia="微軟正黑體" w:hAnsi="微軟正黑體" w:cs="NSimSun"/>
        </w:rPr>
        <w:t>)</w:t>
      </w:r>
      <w:r w:rsidRPr="008741A0">
        <w:rPr>
          <w:rFonts w:ascii="微軟正黑體" w:eastAsia="微軟正黑體" w:hAnsi="微軟正黑體" w:cs="NSimSun" w:hint="eastAsia"/>
        </w:rPr>
        <w:t>依個人資料保護法（以下簡稱個資法） 第8條規定，告知下列事項</w:t>
      </w:r>
      <w:r w:rsidRPr="008741A0">
        <w:rPr>
          <w:rFonts w:ascii="微軟正黑體" w:eastAsia="微軟正黑體" w:hAnsi="微軟正黑體" w:cs="NSimSun"/>
        </w:rPr>
        <w:t>：</w:t>
      </w:r>
    </w:p>
    <w:p w14:paraId="750B9D5F" w14:textId="77777777" w:rsidR="00FB503D" w:rsidRPr="00DB314C" w:rsidRDefault="00FB503D" w:rsidP="00FB503D">
      <w:pPr>
        <w:pStyle w:val="af4"/>
        <w:widowControl w:val="0"/>
        <w:numPr>
          <w:ilvl w:val="0"/>
          <w:numId w:val="33"/>
        </w:numPr>
        <w:suppressAutoHyphens w:val="0"/>
        <w:spacing w:line="420" w:lineRule="exact"/>
        <w:textAlignment w:val="auto"/>
        <w:rPr>
          <w:rFonts w:ascii="微軟正黑體" w:eastAsia="微軟正黑體" w:hAnsi="微軟正黑體" w:cs="NSimSun"/>
          <w:position w:val="-3"/>
          <w:szCs w:val="24"/>
        </w:rPr>
      </w:pPr>
      <w:r w:rsidRPr="00DB314C">
        <w:rPr>
          <w:rFonts w:ascii="微軟正黑體" w:eastAsia="微軟正黑體" w:hAnsi="微軟正黑體" w:cs="NSimSun" w:hint="eastAsia"/>
          <w:position w:val="-3"/>
          <w:szCs w:val="24"/>
        </w:rPr>
        <w:t>蒐集個人資料之目的：本中心</w:t>
      </w:r>
      <w:r w:rsidRPr="00DB314C">
        <w:rPr>
          <w:rFonts w:ascii="微軟正黑體" w:eastAsia="微軟正黑體" w:hAnsi="微軟正黑體" w:cs="NSimSun"/>
          <w:position w:val="-3"/>
          <w:szCs w:val="24"/>
        </w:rPr>
        <w:t>因</w:t>
      </w:r>
      <w:r w:rsidRPr="00DB314C">
        <w:rPr>
          <w:rFonts w:ascii="微軟正黑體" w:eastAsia="微軟正黑體" w:hAnsi="微軟正黑體" w:cs="NSimSun" w:hint="eastAsia"/>
          <w:position w:val="-3"/>
          <w:szCs w:val="24"/>
          <w:u w:val="single"/>
        </w:rPr>
        <w:t xml:space="preserve"> 臺灣工藝獎 </w:t>
      </w:r>
      <w:r w:rsidRPr="00DB314C">
        <w:rPr>
          <w:rFonts w:ascii="微軟正黑體" w:eastAsia="微軟正黑體" w:hAnsi="微軟正黑體" w:cs="NSimSun" w:hint="eastAsia"/>
          <w:position w:val="-3"/>
          <w:szCs w:val="24"/>
        </w:rPr>
        <w:t>之</w:t>
      </w:r>
      <w:r w:rsidRPr="00DB314C">
        <w:rPr>
          <w:rFonts w:ascii="微軟正黑體" w:eastAsia="微軟正黑體" w:hAnsi="微軟正黑體" w:cs="NSimSun"/>
          <w:position w:val="-3"/>
          <w:szCs w:val="24"/>
        </w:rPr>
        <w:t>目的</w:t>
      </w:r>
      <w:r w:rsidRPr="00DB314C">
        <w:rPr>
          <w:rFonts w:ascii="微軟正黑體" w:eastAsia="微軟正黑體" w:hAnsi="微軟正黑體" w:cs="NSimSun" w:hint="eastAsia"/>
          <w:position w:val="-3"/>
          <w:szCs w:val="24"/>
        </w:rPr>
        <w:t>，蒐集您的個人資料。</w:t>
      </w:r>
    </w:p>
    <w:p w14:paraId="59A14D81" w14:textId="77777777" w:rsidR="00FB503D" w:rsidRPr="00DB314C" w:rsidRDefault="00FB503D" w:rsidP="00FB503D">
      <w:pPr>
        <w:pStyle w:val="af4"/>
        <w:widowControl w:val="0"/>
        <w:numPr>
          <w:ilvl w:val="0"/>
          <w:numId w:val="33"/>
        </w:numPr>
        <w:suppressAutoHyphens w:val="0"/>
        <w:spacing w:line="420" w:lineRule="exact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position w:val="-3"/>
          <w:szCs w:val="24"/>
        </w:rPr>
        <w:t>蒐集個人資料之類別：</w:t>
      </w:r>
    </w:p>
    <w:p w14:paraId="1C2741C8" w14:textId="77777777" w:rsidR="00FB503D" w:rsidRPr="00DB314C" w:rsidRDefault="00FB503D" w:rsidP="00FB503D">
      <w:pPr>
        <w:pStyle w:val="af4"/>
        <w:spacing w:line="420" w:lineRule="exact"/>
        <w:ind w:left="567" w:firstLine="0"/>
        <w:rPr>
          <w:rFonts w:ascii="微軟正黑體" w:eastAsia="微軟正黑體" w:hAnsi="微軟正黑體" w:cs="NSimSun"/>
          <w:position w:val="-3"/>
          <w:szCs w:val="24"/>
        </w:rPr>
      </w:pPr>
      <w:r w:rsidRPr="00DB314C">
        <w:rPr>
          <w:rFonts w:ascii="微軟正黑體" w:eastAsia="微軟正黑體" w:hAnsi="微軟正黑體" w:cs="NSimSun" w:hint="eastAsia"/>
          <w:position w:val="-3"/>
          <w:szCs w:val="24"/>
        </w:rPr>
        <w:t>本中心蒐集您的個人資料包括</w:t>
      </w:r>
      <w:r w:rsidRPr="00DB314C">
        <w:rPr>
          <w:rFonts w:ascii="微軟正黑體" w:eastAsia="微軟正黑體" w:hAnsi="微軟正黑體" w:cs="NSimSun"/>
          <w:position w:val="-3"/>
          <w:szCs w:val="24"/>
        </w:rPr>
        <w:t>：</w:t>
      </w:r>
      <w:r w:rsidRPr="00DB314C">
        <w:rPr>
          <w:rFonts w:ascii="微軟正黑體" w:eastAsia="微軟正黑體" w:hAnsi="微軟正黑體" w:cs="NSimSun" w:hint="eastAsia"/>
          <w:position w:val="-3"/>
          <w:szCs w:val="24"/>
        </w:rPr>
        <w:t>中英文</w:t>
      </w:r>
      <w:r w:rsidRPr="00DB314C">
        <w:rPr>
          <w:rFonts w:ascii="微軟正黑體" w:eastAsia="微軟正黑體" w:hAnsi="微軟正黑體" w:cs="NSimSun"/>
          <w:position w:val="-3"/>
          <w:szCs w:val="24"/>
        </w:rPr>
        <w:t>姓名、出生年月日、國民身分證統一編號、性別、職業、</w:t>
      </w:r>
      <w:r w:rsidRPr="00DB314C">
        <w:rPr>
          <w:rFonts w:ascii="微軟正黑體" w:eastAsia="微軟正黑體" w:hAnsi="微軟正黑體" w:cs="NSimSun" w:hint="eastAsia"/>
          <w:position w:val="-3"/>
          <w:szCs w:val="24"/>
        </w:rPr>
        <w:t>學經歷</w:t>
      </w:r>
      <w:r w:rsidRPr="00DB314C">
        <w:rPr>
          <w:rFonts w:ascii="微軟正黑體" w:eastAsia="微軟正黑體" w:hAnsi="微軟正黑體" w:cs="NSimSun"/>
          <w:position w:val="-3"/>
          <w:szCs w:val="24"/>
        </w:rPr>
        <w:t>、連絡方式 (包括但不限於電話號碼、E-MAIL、居住或工作地址 )等，或其他得以直接或間接識別您個人之資料</w:t>
      </w:r>
      <w:r w:rsidRPr="00DB314C">
        <w:rPr>
          <w:rFonts w:ascii="微軟正黑體" w:eastAsia="微軟正黑體" w:hAnsi="微軟正黑體" w:cs="NSimSun" w:hint="eastAsia"/>
          <w:position w:val="-3"/>
          <w:szCs w:val="24"/>
        </w:rPr>
        <w:t>，詳如申請表</w:t>
      </w:r>
      <w:r w:rsidRPr="00DB314C">
        <w:rPr>
          <w:rFonts w:ascii="微軟正黑體" w:eastAsia="微軟正黑體" w:hAnsi="微軟正黑體" w:cs="NSimSun"/>
          <w:position w:val="-3"/>
          <w:szCs w:val="24"/>
        </w:rPr>
        <w:t>。</w:t>
      </w:r>
    </w:p>
    <w:p w14:paraId="2913490F" w14:textId="77777777" w:rsidR="00FB503D" w:rsidRPr="00DB314C" w:rsidRDefault="00FB503D" w:rsidP="00FB503D">
      <w:pPr>
        <w:pStyle w:val="af4"/>
        <w:widowControl w:val="0"/>
        <w:numPr>
          <w:ilvl w:val="0"/>
          <w:numId w:val="33"/>
        </w:numPr>
        <w:suppressAutoHyphens w:val="0"/>
        <w:spacing w:line="420" w:lineRule="exact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個人資料利用之</w:t>
      </w:r>
      <w:proofErr w:type="gramStart"/>
      <w:r w:rsidRPr="00DB314C">
        <w:rPr>
          <w:rFonts w:ascii="微軟正黑體" w:eastAsia="微軟正黑體" w:hAnsi="微軟正黑體" w:cs="NSimSun" w:hint="eastAsia"/>
          <w:szCs w:val="24"/>
        </w:rPr>
        <w:t>期間、</w:t>
      </w:r>
      <w:proofErr w:type="gramEnd"/>
      <w:r w:rsidRPr="00DB314C">
        <w:rPr>
          <w:rFonts w:ascii="微軟正黑體" w:eastAsia="微軟正黑體" w:hAnsi="微軟正黑體" w:cs="NSimSun" w:hint="eastAsia"/>
          <w:szCs w:val="24"/>
        </w:rPr>
        <w:t>地區、對象與方式：</w:t>
      </w:r>
    </w:p>
    <w:p w14:paraId="63E68F27" w14:textId="77777777" w:rsidR="00FB503D" w:rsidRPr="00DB314C" w:rsidRDefault="00FB503D" w:rsidP="00FB503D">
      <w:pPr>
        <w:pStyle w:val="af4"/>
        <w:widowControl w:val="0"/>
        <w:numPr>
          <w:ilvl w:val="0"/>
          <w:numId w:val="34"/>
        </w:numPr>
        <w:suppressAutoHyphens w:val="0"/>
        <w:spacing w:line="420" w:lineRule="exact"/>
        <w:ind w:left="882" w:hanging="400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本中心於蒐集目的之存續期間或因執行業務所需保存期間內，得合理利用您的個人資料，利用地區不限，</w:t>
      </w:r>
      <w:r w:rsidRPr="00DB314C">
        <w:rPr>
          <w:rFonts w:ascii="微軟正黑體" w:eastAsia="微軟正黑體" w:hAnsi="微軟正黑體" w:cs="NSimSun"/>
          <w:szCs w:val="24"/>
        </w:rPr>
        <w:t>除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蒐</w:t>
      </w:r>
      <w:r w:rsidRPr="00DB314C">
        <w:rPr>
          <w:rFonts w:ascii="微軟正黑體" w:eastAsia="微軟正黑體" w:hAnsi="微軟正黑體" w:cs="NSimSun"/>
          <w:szCs w:val="24"/>
        </w:rPr>
        <w:t>集之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目的</w:t>
      </w:r>
      <w:r w:rsidRPr="00DB314C">
        <w:rPr>
          <w:rFonts w:ascii="微軟正黑體" w:eastAsia="微軟正黑體" w:hAnsi="微軟正黑體" w:cs="NSimSun"/>
          <w:szCs w:val="24"/>
        </w:rPr>
        <w:t>涉及國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際</w:t>
      </w:r>
      <w:r w:rsidRPr="00DB314C">
        <w:rPr>
          <w:rFonts w:ascii="微軟正黑體" w:eastAsia="微軟正黑體" w:hAnsi="微軟正黑體" w:cs="NSimSun"/>
          <w:szCs w:val="24"/>
        </w:rPr>
        <w:t>業務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或活</w:t>
      </w:r>
      <w:r w:rsidRPr="00DB314C">
        <w:rPr>
          <w:rFonts w:ascii="微軟正黑體" w:eastAsia="微軟正黑體" w:hAnsi="微軟正黑體" w:cs="NSimSun"/>
          <w:szCs w:val="24"/>
        </w:rPr>
        <w:t>動外</w:t>
      </w:r>
      <w:r w:rsidRPr="00DB314C">
        <w:rPr>
          <w:rFonts w:ascii="微軟正黑體" w:eastAsia="微軟正黑體" w:hAnsi="微軟正黑體" w:cs="NSimSun"/>
          <w:spacing w:val="2"/>
          <w:szCs w:val="24"/>
        </w:rPr>
        <w:t>，</w:t>
      </w:r>
      <w:r w:rsidRPr="00DB314C">
        <w:rPr>
          <w:rFonts w:ascii="微軟正黑體" w:eastAsia="微軟正黑體" w:hAnsi="微軟正黑體" w:cs="NSimSun"/>
          <w:spacing w:val="-2"/>
          <w:szCs w:val="24"/>
        </w:rPr>
        <w:t>本</w:t>
      </w:r>
      <w:r w:rsidRPr="00DB314C">
        <w:rPr>
          <w:rFonts w:ascii="微軟正黑體" w:eastAsia="微軟正黑體" w:hAnsi="微軟正黑體" w:cs="NSimSun" w:hint="eastAsia"/>
          <w:szCs w:val="24"/>
        </w:rPr>
        <w:t>中心</w:t>
      </w:r>
      <w:r w:rsidRPr="00DB314C">
        <w:rPr>
          <w:rFonts w:ascii="微軟正黑體" w:eastAsia="微軟正黑體" w:hAnsi="微軟正黑體" w:cs="NSimSun"/>
          <w:szCs w:val="24"/>
        </w:rPr>
        <w:t>僅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於中</w:t>
      </w:r>
      <w:r w:rsidRPr="00DB314C">
        <w:rPr>
          <w:rFonts w:ascii="微軟正黑體" w:eastAsia="微軟正黑體" w:hAnsi="微軟正黑體" w:cs="NSimSun"/>
          <w:szCs w:val="24"/>
        </w:rPr>
        <w:t>華民國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領</w:t>
      </w:r>
      <w:r w:rsidRPr="00DB314C">
        <w:rPr>
          <w:rFonts w:ascii="微軟正黑體" w:eastAsia="微軟正黑體" w:hAnsi="微軟正黑體" w:cs="NSimSun"/>
          <w:szCs w:val="24"/>
        </w:rPr>
        <w:t>域內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利用</w:t>
      </w:r>
      <w:r w:rsidRPr="00DB314C">
        <w:rPr>
          <w:rFonts w:ascii="微軟正黑體" w:eastAsia="微軟正黑體" w:hAnsi="微軟正黑體" w:cs="NSimSun"/>
          <w:szCs w:val="24"/>
        </w:rPr>
        <w:t>您的個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人</w:t>
      </w:r>
      <w:r w:rsidRPr="00DB314C">
        <w:rPr>
          <w:rFonts w:ascii="微軟正黑體" w:eastAsia="微軟正黑體" w:hAnsi="微軟正黑體" w:cs="NSimSun"/>
          <w:szCs w:val="24"/>
        </w:rPr>
        <w:t>資料</w:t>
      </w:r>
      <w:r w:rsidRPr="00DB314C">
        <w:rPr>
          <w:rFonts w:ascii="微軟正黑體" w:eastAsia="微軟正黑體" w:hAnsi="微軟正黑體" w:cs="NSimSun" w:hint="eastAsia"/>
          <w:szCs w:val="24"/>
        </w:rPr>
        <w:t>。</w:t>
      </w:r>
    </w:p>
    <w:p w14:paraId="1F0EA8AE" w14:textId="77777777" w:rsidR="00FB503D" w:rsidRPr="00DB314C" w:rsidRDefault="00FB503D" w:rsidP="00FB503D">
      <w:pPr>
        <w:pStyle w:val="af4"/>
        <w:widowControl w:val="0"/>
        <w:numPr>
          <w:ilvl w:val="0"/>
          <w:numId w:val="34"/>
        </w:numPr>
        <w:suppressAutoHyphens w:val="0"/>
        <w:spacing w:line="420" w:lineRule="exact"/>
        <w:ind w:left="882" w:hanging="400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本中心利用您的個人資料於蒐集目的宣告之各項業務執行，包括因業務執行所必須之各項聯繫與通知。</w:t>
      </w:r>
    </w:p>
    <w:p w14:paraId="1069E911" w14:textId="77777777" w:rsidR="00FB503D" w:rsidRPr="00DB314C" w:rsidRDefault="00FB503D" w:rsidP="00FB503D">
      <w:pPr>
        <w:pStyle w:val="af4"/>
        <w:widowControl w:val="0"/>
        <w:numPr>
          <w:ilvl w:val="0"/>
          <w:numId w:val="33"/>
        </w:numPr>
        <w:suppressAutoHyphens w:val="0"/>
        <w:spacing w:line="420" w:lineRule="exact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個人資料之提供、更新及保管：</w:t>
      </w:r>
    </w:p>
    <w:p w14:paraId="4A1EDA16" w14:textId="77777777" w:rsidR="00FB503D" w:rsidRPr="00DB314C" w:rsidRDefault="00FB503D" w:rsidP="00FB503D">
      <w:pPr>
        <w:pStyle w:val="af4"/>
        <w:widowControl w:val="0"/>
        <w:numPr>
          <w:ilvl w:val="0"/>
          <w:numId w:val="35"/>
        </w:numPr>
        <w:suppressAutoHyphens w:val="0"/>
        <w:spacing w:line="420" w:lineRule="exact"/>
        <w:ind w:left="882" w:hanging="402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您可自由選擇是否提供相關個人資料，惟若拒絕提供個人資料，</w:t>
      </w:r>
      <w:r w:rsidRPr="00DB314C">
        <w:rPr>
          <w:rFonts w:ascii="微軟正黑體" w:eastAsia="微軟正黑體" w:hAnsi="微軟正黑體" w:cs="NSimSun"/>
          <w:szCs w:val="24"/>
        </w:rPr>
        <w:t>本</w:t>
      </w:r>
      <w:r w:rsidRPr="00DB314C">
        <w:rPr>
          <w:rFonts w:ascii="微軟正黑體" w:eastAsia="微軟正黑體" w:hAnsi="微軟正黑體" w:cs="NSimSun" w:hint="eastAsia"/>
          <w:szCs w:val="24"/>
        </w:rPr>
        <w:t>中心</w:t>
      </w:r>
      <w:r w:rsidRPr="00DB314C">
        <w:rPr>
          <w:rFonts w:ascii="微軟正黑體" w:eastAsia="微軟正黑體" w:hAnsi="微軟正黑體" w:cs="NSimSun"/>
          <w:szCs w:val="24"/>
        </w:rPr>
        <w:t>將無法為您提供特定目的之相關業務</w:t>
      </w:r>
      <w:r w:rsidRPr="00DB314C">
        <w:rPr>
          <w:rFonts w:ascii="微軟正黑體" w:eastAsia="微軟正黑體" w:hAnsi="微軟正黑體" w:cs="NSimSun" w:hint="eastAsia"/>
          <w:szCs w:val="24"/>
        </w:rPr>
        <w:t>。</w:t>
      </w:r>
    </w:p>
    <w:p w14:paraId="1CA15E94" w14:textId="77777777" w:rsidR="00FB503D" w:rsidRPr="00DB314C" w:rsidRDefault="00FB503D" w:rsidP="00FB503D">
      <w:pPr>
        <w:pStyle w:val="af4"/>
        <w:widowControl w:val="0"/>
        <w:numPr>
          <w:ilvl w:val="0"/>
          <w:numId w:val="35"/>
        </w:numPr>
        <w:suppressAutoHyphens w:val="0"/>
        <w:spacing w:line="420" w:lineRule="exact"/>
        <w:ind w:left="882" w:hanging="402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/>
          <w:szCs w:val="24"/>
        </w:rPr>
        <w:t>您可依個人資料保護法第 3條規定，就您的個人資料向本</w:t>
      </w:r>
      <w:r w:rsidRPr="00DB314C">
        <w:rPr>
          <w:rFonts w:ascii="微軟正黑體" w:eastAsia="微軟正黑體" w:hAnsi="微軟正黑體" w:cs="NSimSun" w:hint="eastAsia"/>
          <w:szCs w:val="24"/>
        </w:rPr>
        <w:t>中心</w:t>
      </w:r>
      <w:r w:rsidRPr="00DB314C">
        <w:rPr>
          <w:rFonts w:ascii="微軟正黑體" w:eastAsia="微軟正黑體" w:hAnsi="微軟正黑體" w:cs="NSimSun"/>
          <w:szCs w:val="24"/>
        </w:rPr>
        <w:t>行使之下列權利：</w:t>
      </w:r>
    </w:p>
    <w:p w14:paraId="75B60C69" w14:textId="77777777" w:rsidR="00FB503D" w:rsidRPr="00DB314C" w:rsidRDefault="00FB503D" w:rsidP="00FB503D">
      <w:pPr>
        <w:pStyle w:val="af4"/>
        <w:widowControl w:val="0"/>
        <w:numPr>
          <w:ilvl w:val="0"/>
          <w:numId w:val="36"/>
        </w:numPr>
        <w:suppressAutoHyphens w:val="0"/>
        <w:spacing w:line="420" w:lineRule="exact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/>
          <w:szCs w:val="24"/>
        </w:rPr>
        <w:t>查詢或請求閱覽。</w:t>
      </w:r>
    </w:p>
    <w:p w14:paraId="6406FE45" w14:textId="77777777" w:rsidR="00FB503D" w:rsidRPr="00DB314C" w:rsidRDefault="00FB503D" w:rsidP="00FB503D">
      <w:pPr>
        <w:pStyle w:val="af4"/>
        <w:widowControl w:val="0"/>
        <w:numPr>
          <w:ilvl w:val="0"/>
          <w:numId w:val="36"/>
        </w:numPr>
        <w:suppressAutoHyphens w:val="0"/>
        <w:spacing w:line="420" w:lineRule="exact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/>
          <w:szCs w:val="24"/>
        </w:rPr>
        <w:t>請求製給複製本。</w:t>
      </w:r>
    </w:p>
    <w:p w14:paraId="7B558D15" w14:textId="77777777" w:rsidR="00FB503D" w:rsidRPr="00DB314C" w:rsidRDefault="00FB503D" w:rsidP="00FB503D">
      <w:pPr>
        <w:pStyle w:val="af4"/>
        <w:widowControl w:val="0"/>
        <w:numPr>
          <w:ilvl w:val="0"/>
          <w:numId w:val="36"/>
        </w:numPr>
        <w:suppressAutoHyphens w:val="0"/>
        <w:spacing w:line="420" w:lineRule="exact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/>
          <w:szCs w:val="24"/>
        </w:rPr>
        <w:t>請求補充或更正。</w:t>
      </w:r>
    </w:p>
    <w:p w14:paraId="1C124DAD" w14:textId="77777777" w:rsidR="00FB503D" w:rsidRPr="00DB314C" w:rsidRDefault="00FB503D" w:rsidP="00FB503D">
      <w:pPr>
        <w:pStyle w:val="af4"/>
        <w:widowControl w:val="0"/>
        <w:numPr>
          <w:ilvl w:val="0"/>
          <w:numId w:val="36"/>
        </w:numPr>
        <w:suppressAutoHyphens w:val="0"/>
        <w:spacing w:line="420" w:lineRule="exact"/>
        <w:ind w:left="952" w:hanging="232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/>
          <w:szCs w:val="24"/>
        </w:rPr>
        <w:t>請求停止蒐集、處理</w:t>
      </w:r>
      <w:r w:rsidRPr="00DB314C">
        <w:rPr>
          <w:rFonts w:ascii="微軟正黑體" w:eastAsia="微軟正黑體" w:hAnsi="微軟正黑體" w:cs="NSimSun" w:hint="eastAsia"/>
          <w:szCs w:val="24"/>
        </w:rPr>
        <w:t>、</w:t>
      </w:r>
      <w:r w:rsidRPr="00DB314C">
        <w:rPr>
          <w:rFonts w:ascii="微軟正黑體" w:eastAsia="微軟正黑體" w:hAnsi="微軟正黑體" w:cs="NSimSun"/>
          <w:szCs w:val="24"/>
        </w:rPr>
        <w:t>利用</w:t>
      </w:r>
      <w:r w:rsidRPr="00DB314C">
        <w:rPr>
          <w:rFonts w:ascii="微軟正黑體" w:eastAsia="微軟正黑體" w:hAnsi="微軟正黑體" w:cs="NSimSun" w:hint="eastAsia"/>
          <w:szCs w:val="24"/>
        </w:rPr>
        <w:t>及請求刪除，惟因本中心執行業務所必須者，本中心得不依請求為之。</w:t>
      </w:r>
    </w:p>
    <w:p w14:paraId="053AA0D2" w14:textId="77777777" w:rsidR="00FB503D" w:rsidRPr="00DB314C" w:rsidRDefault="00FB503D" w:rsidP="00FB503D">
      <w:pPr>
        <w:pStyle w:val="af4"/>
        <w:widowControl w:val="0"/>
        <w:numPr>
          <w:ilvl w:val="0"/>
          <w:numId w:val="35"/>
        </w:numPr>
        <w:suppressAutoHyphens w:val="0"/>
        <w:spacing w:line="420" w:lineRule="exact"/>
        <w:ind w:left="882" w:hanging="402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您欲行使上述權利時，請與本中心「臺灣工藝獎」聯絡窗口：電話02-23887066#113；電子郵件：</w:t>
      </w:r>
      <w:r w:rsidRPr="00DB314C">
        <w:rPr>
          <w:rFonts w:ascii="微軟正黑體" w:eastAsia="微軟正黑體" w:hAnsi="微軟正黑體" w:cs="NSimSun"/>
          <w:szCs w:val="24"/>
        </w:rPr>
        <w:t>vira</w:t>
      </w:r>
      <w:r w:rsidRPr="00DB314C">
        <w:rPr>
          <w:rFonts w:ascii="微軟正黑體" w:eastAsia="微軟正黑體" w:hAnsi="微軟正黑體" w:cs="NSimSun" w:hint="eastAsia"/>
          <w:szCs w:val="24"/>
        </w:rPr>
        <w:t>@ntcri.gov.tw聯繫，惟</w:t>
      </w:r>
      <w:r w:rsidRPr="00DB314C">
        <w:rPr>
          <w:rFonts w:ascii="微軟正黑體" w:eastAsia="微軟正黑體" w:hAnsi="微軟正黑體" w:cs="NSimSun"/>
          <w:szCs w:val="24"/>
        </w:rPr>
        <w:t>因</w:t>
      </w:r>
      <w:r w:rsidRPr="00DB314C">
        <w:rPr>
          <w:rFonts w:ascii="微軟正黑體" w:eastAsia="微軟正黑體" w:hAnsi="微軟正黑體" w:cs="NSimSun" w:hint="eastAsia"/>
          <w:szCs w:val="24"/>
        </w:rPr>
        <w:t>此</w:t>
      </w:r>
      <w:r w:rsidRPr="00DB314C">
        <w:rPr>
          <w:rFonts w:ascii="微軟正黑體" w:eastAsia="微軟正黑體" w:hAnsi="微軟正黑體" w:cs="NSimSun"/>
          <w:szCs w:val="24"/>
        </w:rPr>
        <w:t>導致對您的權益產生減損時，本</w:t>
      </w:r>
      <w:r w:rsidRPr="00DB314C">
        <w:rPr>
          <w:rFonts w:ascii="微軟正黑體" w:eastAsia="微軟正黑體" w:hAnsi="微軟正黑體" w:cs="NSimSun" w:hint="eastAsia"/>
          <w:szCs w:val="24"/>
        </w:rPr>
        <w:t>中心</w:t>
      </w:r>
      <w:r w:rsidRPr="00DB314C">
        <w:rPr>
          <w:rFonts w:ascii="微軟正黑體" w:eastAsia="微軟正黑體" w:hAnsi="微軟正黑體" w:cs="NSimSun"/>
          <w:szCs w:val="24"/>
        </w:rPr>
        <w:t>不負相關賠償責任。</w:t>
      </w:r>
    </w:p>
    <w:p w14:paraId="353849E5" w14:textId="77777777" w:rsidR="00FB503D" w:rsidRPr="00DB314C" w:rsidRDefault="00FB503D" w:rsidP="00FB503D">
      <w:pPr>
        <w:pStyle w:val="af4"/>
        <w:widowControl w:val="0"/>
        <w:numPr>
          <w:ilvl w:val="0"/>
          <w:numId w:val="35"/>
        </w:numPr>
        <w:suppressAutoHyphens w:val="0"/>
        <w:spacing w:line="420" w:lineRule="exact"/>
        <w:ind w:left="882" w:hanging="402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請提供您本人正確、最新及完整的個人資料，若您的個人資料有任何異動，請主動向本中心申請更正。</w:t>
      </w:r>
    </w:p>
    <w:p w14:paraId="4B77931C" w14:textId="77777777" w:rsidR="00FB503D" w:rsidRPr="00DB314C" w:rsidRDefault="00FB503D" w:rsidP="00FB503D">
      <w:pPr>
        <w:pStyle w:val="af4"/>
        <w:widowControl w:val="0"/>
        <w:numPr>
          <w:ilvl w:val="0"/>
          <w:numId w:val="35"/>
        </w:numPr>
        <w:suppressAutoHyphens w:val="0"/>
        <w:spacing w:line="420" w:lineRule="exact"/>
        <w:ind w:left="882" w:hanging="402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若您提供錯誤、過時、不完整或具誤導性的資料，而損及您的相關權益，本中心不負相關賠償責任。</w:t>
      </w:r>
    </w:p>
    <w:p w14:paraId="4553667F" w14:textId="77777777" w:rsidR="00FB503D" w:rsidRPr="00DB314C" w:rsidRDefault="00FB503D" w:rsidP="00FB503D">
      <w:pPr>
        <w:pStyle w:val="af4"/>
        <w:widowControl w:val="0"/>
        <w:numPr>
          <w:ilvl w:val="0"/>
          <w:numId w:val="33"/>
        </w:numPr>
        <w:suppressAutoHyphens w:val="0"/>
        <w:spacing w:line="420" w:lineRule="exact"/>
        <w:ind w:left="560" w:hanging="560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lastRenderedPageBreak/>
        <w:t>個人資料之保密：</w:t>
      </w:r>
    </w:p>
    <w:p w14:paraId="2B90015C" w14:textId="77777777" w:rsidR="00FB503D" w:rsidRPr="00DB314C" w:rsidRDefault="00FB503D" w:rsidP="00FB503D">
      <w:pPr>
        <w:pStyle w:val="af4"/>
        <w:widowControl w:val="0"/>
        <w:suppressAutoHyphens w:val="0"/>
        <w:spacing w:line="420" w:lineRule="exact"/>
        <w:ind w:left="560" w:firstLine="0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本中心將善盡個人資料保護之責。如因天災、事變或其他不可抗力所致者，致您的個人資料被竊取、洩漏、竄改、遭其他侵害者，本中心將於查明後以電話、電子郵件或網站公告等方法，擇適當方式通知您。</w:t>
      </w:r>
    </w:p>
    <w:p w14:paraId="4E90FD7D" w14:textId="77777777" w:rsidR="00FB503D" w:rsidRPr="00DB314C" w:rsidRDefault="00FB503D" w:rsidP="00FB503D">
      <w:pPr>
        <w:pStyle w:val="af4"/>
        <w:widowControl w:val="0"/>
        <w:numPr>
          <w:ilvl w:val="0"/>
          <w:numId w:val="33"/>
        </w:numPr>
        <w:suppressAutoHyphens w:val="0"/>
        <w:spacing w:line="420" w:lineRule="exact"/>
        <w:ind w:left="560" w:hanging="560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/>
          <w:szCs w:val="24"/>
        </w:rPr>
        <w:t>本</w:t>
      </w:r>
      <w:r w:rsidRPr="00DB314C">
        <w:rPr>
          <w:rFonts w:ascii="微軟正黑體" w:eastAsia="微軟正黑體" w:hAnsi="微軟正黑體" w:cs="NSimSun" w:hint="eastAsia"/>
          <w:szCs w:val="24"/>
        </w:rPr>
        <w:t>中心</w:t>
      </w:r>
      <w:r w:rsidRPr="00DB314C">
        <w:rPr>
          <w:rFonts w:ascii="微軟正黑體" w:eastAsia="微軟正黑體" w:hAnsi="微軟正黑體" w:cs="NSimSun"/>
          <w:szCs w:val="24"/>
        </w:rPr>
        <w:t>因業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務需</w:t>
      </w:r>
      <w:r w:rsidRPr="00DB314C">
        <w:rPr>
          <w:rFonts w:ascii="微軟正黑體" w:eastAsia="微軟正黑體" w:hAnsi="微軟正黑體" w:cs="NSimSun"/>
          <w:szCs w:val="24"/>
        </w:rPr>
        <w:t>要而委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託</w:t>
      </w:r>
      <w:r w:rsidRPr="00DB314C">
        <w:rPr>
          <w:rFonts w:ascii="微軟正黑體" w:eastAsia="微軟正黑體" w:hAnsi="微軟正黑體" w:cs="NSimSun"/>
          <w:szCs w:val="24"/>
        </w:rPr>
        <w:t>其他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機關</w:t>
      </w:r>
      <w:r w:rsidRPr="00DB314C">
        <w:rPr>
          <w:rFonts w:ascii="微軟正黑體" w:eastAsia="微軟正黑體" w:hAnsi="微軟正黑體" w:cs="NSimSun"/>
          <w:szCs w:val="24"/>
        </w:rPr>
        <w:t>處理您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的</w:t>
      </w:r>
      <w:r w:rsidRPr="00DB314C">
        <w:rPr>
          <w:rFonts w:ascii="微軟正黑體" w:eastAsia="微軟正黑體" w:hAnsi="微軟正黑體" w:cs="NSimSun"/>
          <w:szCs w:val="24"/>
        </w:rPr>
        <w:t>個人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資料</w:t>
      </w:r>
      <w:r w:rsidRPr="00DB314C">
        <w:rPr>
          <w:rFonts w:ascii="微軟正黑體" w:eastAsia="微軟正黑體" w:hAnsi="微軟正黑體" w:cs="NSimSun"/>
          <w:szCs w:val="24"/>
        </w:rPr>
        <w:t>時，本</w:t>
      </w:r>
      <w:r w:rsidRPr="00DB314C">
        <w:rPr>
          <w:rFonts w:ascii="微軟正黑體" w:eastAsia="微軟正黑體" w:hAnsi="微軟正黑體" w:cs="NSimSun" w:hint="eastAsia"/>
          <w:spacing w:val="-3"/>
          <w:szCs w:val="24"/>
        </w:rPr>
        <w:t>中心</w:t>
      </w:r>
      <w:r w:rsidRPr="00DB314C">
        <w:rPr>
          <w:rFonts w:ascii="微軟正黑體" w:eastAsia="微軟正黑體" w:hAnsi="微軟正黑體" w:cs="NSimSun"/>
          <w:szCs w:val="24"/>
        </w:rPr>
        <w:t>將會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善盡</w:t>
      </w:r>
      <w:r w:rsidRPr="00DB314C">
        <w:rPr>
          <w:rFonts w:ascii="微軟正黑體" w:eastAsia="微軟正黑體" w:hAnsi="微軟正黑體" w:cs="NSimSun"/>
          <w:szCs w:val="24"/>
        </w:rPr>
        <w:t>監督之</w:t>
      </w:r>
      <w:r w:rsidRPr="00DB314C">
        <w:rPr>
          <w:rFonts w:ascii="微軟正黑體" w:eastAsia="微軟正黑體" w:hAnsi="微軟正黑體" w:cs="NSimSun"/>
          <w:spacing w:val="-3"/>
          <w:szCs w:val="24"/>
        </w:rPr>
        <w:t>責</w:t>
      </w:r>
      <w:r w:rsidRPr="00DB314C">
        <w:rPr>
          <w:rFonts w:ascii="微軟正黑體" w:eastAsia="微軟正黑體" w:hAnsi="微軟正黑體" w:cs="NSimSun"/>
          <w:szCs w:val="24"/>
        </w:rPr>
        <w:t>。</w:t>
      </w:r>
    </w:p>
    <w:p w14:paraId="2B5980CC" w14:textId="6681304E" w:rsidR="00FB503D" w:rsidRPr="00DB314C" w:rsidRDefault="00255965" w:rsidP="00FB503D">
      <w:pPr>
        <w:pStyle w:val="af4"/>
        <w:widowControl w:val="0"/>
        <w:numPr>
          <w:ilvl w:val="0"/>
          <w:numId w:val="33"/>
        </w:numPr>
        <w:suppressAutoHyphens w:val="0"/>
        <w:spacing w:line="420" w:lineRule="exact"/>
        <w:ind w:left="560" w:hanging="560"/>
        <w:textAlignment w:val="auto"/>
        <w:rPr>
          <w:rFonts w:ascii="微軟正黑體" w:eastAsia="微軟正黑體" w:hAnsi="微軟正黑體" w:cs="NSimSun"/>
          <w:szCs w:val="24"/>
        </w:rPr>
      </w:pPr>
      <w:r>
        <w:rPr>
          <w:rFonts w:ascii="微軟正黑體" w:eastAsia="微軟正黑體" w:hAnsi="微軟正黑體" w:cs="NSimSun"/>
          <w:szCs w:val="24"/>
        </w:rPr>
        <w:t>您瞭解</w:t>
      </w:r>
      <w:r>
        <w:rPr>
          <w:rFonts w:ascii="微軟正黑體" w:eastAsia="微軟正黑體" w:hAnsi="微軟正黑體" w:cs="NSimSun" w:hint="eastAsia"/>
          <w:szCs w:val="24"/>
        </w:rPr>
        <w:t>簽署的</w:t>
      </w:r>
      <w:r w:rsidR="00FB503D" w:rsidRPr="00DB314C">
        <w:rPr>
          <w:rFonts w:ascii="微軟正黑體" w:eastAsia="微軟正黑體" w:hAnsi="微軟正黑體" w:cs="NSimSun"/>
          <w:szCs w:val="24"/>
        </w:rPr>
        <w:t>同意書符合個人資料保護法及相關法規之要求，且同意本</w:t>
      </w:r>
      <w:r w:rsidR="00FB503D" w:rsidRPr="00DB314C">
        <w:rPr>
          <w:rFonts w:ascii="微軟正黑體" w:eastAsia="微軟正黑體" w:hAnsi="微軟正黑體" w:cs="NSimSun" w:hint="eastAsia"/>
          <w:szCs w:val="24"/>
        </w:rPr>
        <w:t>中心</w:t>
      </w:r>
      <w:r w:rsidR="00FB503D" w:rsidRPr="00DB314C">
        <w:rPr>
          <w:rFonts w:ascii="微軟正黑體" w:eastAsia="微軟正黑體" w:hAnsi="微軟正黑體" w:cs="NSimSun"/>
          <w:szCs w:val="24"/>
        </w:rPr>
        <w:t>留存</w:t>
      </w:r>
      <w:r>
        <w:rPr>
          <w:rFonts w:ascii="微軟正黑體" w:eastAsia="微軟正黑體" w:hAnsi="微軟正黑體" w:cs="NSimSun" w:hint="eastAsia"/>
          <w:szCs w:val="24"/>
        </w:rPr>
        <w:t>此</w:t>
      </w:r>
      <w:r w:rsidR="00DB314C">
        <w:rPr>
          <w:rFonts w:ascii="微軟正黑體" w:eastAsia="微軟正黑體" w:hAnsi="微軟正黑體" w:cs="NSimSun" w:hint="eastAsia"/>
          <w:szCs w:val="24"/>
        </w:rPr>
        <w:t>個人資料提供</w:t>
      </w:r>
      <w:r w:rsidR="00FB503D" w:rsidRPr="00DB314C">
        <w:rPr>
          <w:rFonts w:ascii="微軟正黑體" w:eastAsia="微軟正黑體" w:hAnsi="微軟正黑體" w:cs="NSimSun"/>
          <w:szCs w:val="24"/>
        </w:rPr>
        <w:t>同意書，供日後取出查驗。</w:t>
      </w:r>
    </w:p>
    <w:p w14:paraId="23AEEA87" w14:textId="77777777" w:rsidR="00FB503D" w:rsidRPr="00DB314C" w:rsidRDefault="00FB503D" w:rsidP="00FB503D">
      <w:pPr>
        <w:pStyle w:val="af4"/>
        <w:widowControl w:val="0"/>
        <w:numPr>
          <w:ilvl w:val="0"/>
          <w:numId w:val="33"/>
        </w:numPr>
        <w:suppressAutoHyphens w:val="0"/>
        <w:spacing w:line="420" w:lineRule="exact"/>
        <w:ind w:left="560" w:hanging="560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同意書之效力：</w:t>
      </w:r>
    </w:p>
    <w:p w14:paraId="0867FD69" w14:textId="21E300AC" w:rsidR="00FB503D" w:rsidRPr="00DB314C" w:rsidRDefault="00FB503D" w:rsidP="00FB503D">
      <w:pPr>
        <w:pStyle w:val="af4"/>
        <w:widowControl w:val="0"/>
        <w:numPr>
          <w:ilvl w:val="0"/>
          <w:numId w:val="37"/>
        </w:numPr>
        <w:suppressAutoHyphens w:val="0"/>
        <w:spacing w:line="420" w:lineRule="exact"/>
        <w:ind w:left="868" w:hanging="388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當您簽署同意書時，即表示您已閱讀、瞭解並同意本同意書之所有內容。</w:t>
      </w:r>
    </w:p>
    <w:p w14:paraId="187159BF" w14:textId="77777777" w:rsidR="00FB503D" w:rsidRPr="00DB314C" w:rsidRDefault="00FB503D" w:rsidP="00FB503D">
      <w:pPr>
        <w:pStyle w:val="af4"/>
        <w:widowControl w:val="0"/>
        <w:numPr>
          <w:ilvl w:val="0"/>
          <w:numId w:val="37"/>
        </w:numPr>
        <w:suppressAutoHyphens w:val="0"/>
        <w:spacing w:line="420" w:lineRule="exact"/>
        <w:ind w:left="868" w:hanging="388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本中心保留隨時修改本同意書規範之權利，本中心將於修改規範時，於本中心網頁(站)公告修改之事實，</w:t>
      </w:r>
      <w:proofErr w:type="gramStart"/>
      <w:r w:rsidRPr="00DB314C">
        <w:rPr>
          <w:rFonts w:ascii="微軟正黑體" w:eastAsia="微軟正黑體" w:hAnsi="微軟正黑體" w:cs="NSimSun" w:hint="eastAsia"/>
          <w:szCs w:val="24"/>
        </w:rPr>
        <w:t>不</w:t>
      </w:r>
      <w:proofErr w:type="gramEnd"/>
      <w:r w:rsidRPr="00DB314C">
        <w:rPr>
          <w:rFonts w:ascii="微軟正黑體" w:eastAsia="微軟正黑體" w:hAnsi="微軟正黑體" w:cs="NSimSun" w:hint="eastAsia"/>
          <w:szCs w:val="24"/>
        </w:rPr>
        <w:t>另作個別通知。</w:t>
      </w:r>
    </w:p>
    <w:p w14:paraId="4F8CBB7E" w14:textId="77777777" w:rsidR="00FB503D" w:rsidRPr="00DB314C" w:rsidRDefault="00FB503D" w:rsidP="00FB503D">
      <w:pPr>
        <w:pStyle w:val="af4"/>
        <w:widowControl w:val="0"/>
        <w:numPr>
          <w:ilvl w:val="0"/>
          <w:numId w:val="37"/>
        </w:numPr>
        <w:suppressAutoHyphens w:val="0"/>
        <w:spacing w:line="420" w:lineRule="exact"/>
        <w:ind w:left="868" w:hanging="388"/>
        <w:textAlignment w:val="auto"/>
        <w:rPr>
          <w:rFonts w:ascii="微軟正黑體" w:eastAsia="微軟正黑體" w:hAnsi="微軟正黑體" w:cs="NSimSun"/>
          <w:szCs w:val="24"/>
        </w:rPr>
      </w:pPr>
      <w:r w:rsidRPr="00DB314C">
        <w:rPr>
          <w:rFonts w:ascii="微軟正黑體" w:eastAsia="微軟正黑體" w:hAnsi="微軟正黑體" w:cs="NSimSun" w:hint="eastAsia"/>
          <w:szCs w:val="24"/>
        </w:rPr>
        <w:t>您自本同意書取得的任何建議或資訊，無論是書面或口頭形式，除非本同意書條款有明確規定，</w:t>
      </w:r>
      <w:proofErr w:type="gramStart"/>
      <w:r w:rsidRPr="00DB314C">
        <w:rPr>
          <w:rFonts w:ascii="微軟正黑體" w:eastAsia="微軟正黑體" w:hAnsi="微軟正黑體" w:cs="NSimSun" w:hint="eastAsia"/>
          <w:szCs w:val="24"/>
        </w:rPr>
        <w:t>均不構成</w:t>
      </w:r>
      <w:proofErr w:type="gramEnd"/>
      <w:r w:rsidRPr="00DB314C">
        <w:rPr>
          <w:rFonts w:ascii="微軟正黑體" w:eastAsia="微軟正黑體" w:hAnsi="微軟正黑體" w:cs="NSimSun" w:hint="eastAsia"/>
          <w:szCs w:val="24"/>
        </w:rPr>
        <w:t>本同意條款以外之任何保證。</w:t>
      </w:r>
    </w:p>
    <w:p w14:paraId="6501B912" w14:textId="77777777" w:rsidR="00FB503D" w:rsidRPr="00DB314C" w:rsidRDefault="00FB503D" w:rsidP="00FB503D">
      <w:pPr>
        <w:pStyle w:val="af4"/>
        <w:widowControl w:val="0"/>
        <w:numPr>
          <w:ilvl w:val="0"/>
          <w:numId w:val="33"/>
        </w:numPr>
        <w:suppressAutoHyphens w:val="0"/>
        <w:spacing w:line="420" w:lineRule="exact"/>
        <w:ind w:left="560" w:hanging="560"/>
        <w:textAlignment w:val="auto"/>
        <w:rPr>
          <w:rFonts w:ascii="微軟正黑體" w:eastAsia="微軟正黑體" w:hAnsi="微軟正黑體" w:cs="NSimSun"/>
          <w:szCs w:val="24"/>
        </w:rPr>
      </w:pPr>
      <w:proofErr w:type="gramStart"/>
      <w:r w:rsidRPr="00DB314C">
        <w:rPr>
          <w:rFonts w:ascii="微軟正黑體" w:eastAsia="微軟正黑體" w:hAnsi="微軟正黑體" w:cs="NSimSun" w:hint="eastAsia"/>
          <w:szCs w:val="24"/>
        </w:rPr>
        <w:t>準</w:t>
      </w:r>
      <w:proofErr w:type="gramEnd"/>
      <w:r w:rsidRPr="00DB314C">
        <w:rPr>
          <w:rFonts w:ascii="微軟正黑體" w:eastAsia="微軟正黑體" w:hAnsi="微軟正黑體" w:cs="NSimSun" w:hint="eastAsia"/>
          <w:szCs w:val="24"/>
        </w:rPr>
        <w:t>據法與管轄法院：本同意書之解釋與適用，以及本同意書有關之爭議，</w:t>
      </w:r>
      <w:proofErr w:type="gramStart"/>
      <w:r w:rsidRPr="00DB314C">
        <w:rPr>
          <w:rFonts w:ascii="微軟正黑體" w:eastAsia="微軟正黑體" w:hAnsi="微軟正黑體" w:cs="NSimSun" w:hint="eastAsia"/>
          <w:szCs w:val="24"/>
        </w:rPr>
        <w:t>均應依照</w:t>
      </w:r>
      <w:proofErr w:type="gramEnd"/>
      <w:r w:rsidRPr="00DB314C">
        <w:rPr>
          <w:rFonts w:ascii="微軟正黑體" w:eastAsia="微軟正黑體" w:hAnsi="微軟正黑體" w:cs="NSimSun" w:hint="eastAsia"/>
          <w:szCs w:val="24"/>
        </w:rPr>
        <w:t>中華民國法律予以處理，並以臺灣南投地方法院為管轄法院。</w:t>
      </w:r>
    </w:p>
    <w:p w14:paraId="310AFD72" w14:textId="77777777" w:rsidR="00FB503D" w:rsidRPr="008741A0" w:rsidRDefault="00FB503D" w:rsidP="00FB503D">
      <w:pPr>
        <w:spacing w:line="420" w:lineRule="exact"/>
        <w:jc w:val="distribute"/>
        <w:rPr>
          <w:rFonts w:ascii="微軟正黑體" w:eastAsia="微軟正黑體" w:hAnsi="微軟正黑體" w:cs="NSimSun"/>
          <w:position w:val="-3"/>
        </w:rPr>
      </w:pPr>
    </w:p>
    <w:p w14:paraId="0DA9DF26" w14:textId="77777777" w:rsidR="00FB503D" w:rsidRPr="008741A0" w:rsidRDefault="00FB503D" w:rsidP="00FB503D">
      <w:pPr>
        <w:spacing w:line="420" w:lineRule="exact"/>
        <w:jc w:val="distribute"/>
        <w:rPr>
          <w:rFonts w:ascii="微軟正黑體" w:eastAsia="微軟正黑體" w:hAnsi="微軟正黑體" w:cs="NSimSun"/>
          <w:position w:val="-3"/>
        </w:rPr>
      </w:pPr>
    </w:p>
    <w:p w14:paraId="48E27B63" w14:textId="77777777" w:rsidR="00FB503D" w:rsidRPr="008741A0" w:rsidRDefault="00FB503D" w:rsidP="00FB503D">
      <w:pPr>
        <w:spacing w:line="420" w:lineRule="exact"/>
        <w:jc w:val="distribute"/>
        <w:rPr>
          <w:rFonts w:ascii="微軟正黑體" w:eastAsia="微軟正黑體" w:hAnsi="微軟正黑體" w:cs="NSimSun"/>
          <w:position w:val="-3"/>
        </w:rPr>
      </w:pPr>
    </w:p>
    <w:p w14:paraId="33A462DA" w14:textId="77777777" w:rsidR="00FB503D" w:rsidRPr="008741A0" w:rsidRDefault="00FB503D" w:rsidP="00FB503D">
      <w:pPr>
        <w:spacing w:line="420" w:lineRule="exact"/>
        <w:jc w:val="distribute"/>
        <w:rPr>
          <w:rFonts w:ascii="微軟正黑體" w:eastAsia="微軟正黑體" w:hAnsi="微軟正黑體" w:cs="NSimSun"/>
          <w:position w:val="-3"/>
        </w:rPr>
      </w:pPr>
    </w:p>
    <w:p w14:paraId="234E32B5" w14:textId="51ED157B" w:rsidR="00CF103B" w:rsidRDefault="00FB503D" w:rsidP="00CF103B">
      <w:pPr>
        <w:pStyle w:val="Standard"/>
        <w:autoSpaceDN w:val="0"/>
        <w:snapToGrid w:val="0"/>
        <w:spacing w:line="360" w:lineRule="exact"/>
        <w:ind w:left="0" w:firstLine="0"/>
        <w:jc w:val="left"/>
        <w:rPr>
          <w:rFonts w:ascii="微軟正黑體" w:eastAsia="微軟正黑體" w:hAnsi="微軟正黑體"/>
        </w:rPr>
      </w:pPr>
      <w:r w:rsidRPr="008741A0">
        <w:rPr>
          <w:rFonts w:ascii="微軟正黑體" w:eastAsia="微軟正黑體" w:hAnsi="微軟正黑體"/>
        </w:rPr>
        <w:br w:type="page"/>
      </w:r>
    </w:p>
    <w:p w14:paraId="5FF36B52" w14:textId="77777777" w:rsidR="008C3952" w:rsidRDefault="00591C3C" w:rsidP="008C3952">
      <w:pPr>
        <w:pStyle w:val="Standard"/>
        <w:autoSpaceDN w:val="0"/>
        <w:snapToGrid w:val="0"/>
        <w:spacing w:line="360" w:lineRule="exact"/>
        <w:ind w:left="0" w:firstLine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【附件</w:t>
      </w:r>
      <w:r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】</w:t>
      </w:r>
      <w:r w:rsidR="008C3952" w:rsidRPr="00574456"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  <w:t>個人資料</w:t>
      </w:r>
      <w:proofErr w:type="gramStart"/>
      <w:r w:rsidR="008C3952" w:rsidRPr="00574456"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  <w:t>提供同</w:t>
      </w:r>
      <w:r w:rsidR="008C3952" w:rsidRPr="00574456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書暨</w:t>
      </w:r>
      <w:proofErr w:type="gramEnd"/>
      <w:r w:rsidR="008C3952" w:rsidRPr="00574456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臺灣工藝獎</w:t>
      </w:r>
      <w:proofErr w:type="gramStart"/>
      <w:r w:rsidR="008C3952" w:rsidRPr="00574456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參獎切結</w:t>
      </w:r>
      <w:proofErr w:type="gramEnd"/>
      <w:r w:rsidR="008C3952" w:rsidRPr="00574456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書</w:t>
      </w:r>
    </w:p>
    <w:p w14:paraId="72AA7675" w14:textId="59532C8F" w:rsidR="008C3952" w:rsidRPr="008C3952" w:rsidRDefault="008C3952" w:rsidP="008C3952">
      <w:pPr>
        <w:pStyle w:val="Standard"/>
        <w:autoSpaceDN w:val="0"/>
        <w:snapToGrid w:val="0"/>
        <w:spacing w:line="360" w:lineRule="exact"/>
        <w:ind w:left="0" w:firstLine="0"/>
        <w:jc w:val="center"/>
        <w:rPr>
          <w:b/>
          <w:bCs/>
          <w:sz w:val="28"/>
          <w:szCs w:val="28"/>
        </w:rPr>
      </w:pPr>
    </w:p>
    <w:p w14:paraId="53A6F5E9" w14:textId="1ACF1DB9" w:rsidR="008C3952" w:rsidRPr="003D699C" w:rsidRDefault="008C3952" w:rsidP="003D699C">
      <w:pPr>
        <w:pStyle w:val="Standard"/>
        <w:autoSpaceDN w:val="0"/>
        <w:snapToGrid w:val="0"/>
        <w:spacing w:line="360" w:lineRule="exact"/>
        <w:ind w:left="0" w:firstLine="0"/>
        <w:rPr>
          <w:b/>
          <w:bCs/>
          <w:sz w:val="28"/>
          <w:szCs w:val="28"/>
        </w:rPr>
      </w:pPr>
    </w:p>
    <w:p w14:paraId="645B1911" w14:textId="43576CF0" w:rsidR="008C3952" w:rsidRPr="00574456" w:rsidRDefault="008C3952" w:rsidP="008C3952">
      <w:pPr>
        <w:pStyle w:val="Standard"/>
        <w:autoSpaceDN w:val="0"/>
        <w:snapToGrid w:val="0"/>
        <w:spacing w:line="360" w:lineRule="exact"/>
        <w:ind w:left="0" w:firstLine="0"/>
        <w:jc w:val="center"/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</w:pPr>
      <w:r w:rsidRPr="00574456"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  <w:t>個人資料提供同意書</w:t>
      </w:r>
    </w:p>
    <w:p w14:paraId="0BFB1B7E" w14:textId="77777777" w:rsidR="003D699C" w:rsidRPr="008C3952" w:rsidRDefault="003D699C" w:rsidP="008C3952">
      <w:pPr>
        <w:pStyle w:val="Standard"/>
        <w:autoSpaceDN w:val="0"/>
        <w:snapToGrid w:val="0"/>
        <w:spacing w:line="360" w:lineRule="exact"/>
        <w:ind w:left="0" w:firstLine="0"/>
        <w:jc w:val="center"/>
        <w:rPr>
          <w:b/>
          <w:bCs/>
          <w:sz w:val="28"/>
          <w:szCs w:val="28"/>
        </w:rPr>
      </w:pPr>
    </w:p>
    <w:p w14:paraId="1865FAD3" w14:textId="28F5C548" w:rsidR="008C3952" w:rsidRPr="008C3952" w:rsidRDefault="008C3952" w:rsidP="003D699C">
      <w:pPr>
        <w:spacing w:line="420" w:lineRule="exact"/>
        <w:ind w:left="56" w:firstLineChars="212" w:firstLine="509"/>
        <w:rPr>
          <w:rFonts w:ascii="微軟正黑體" w:eastAsia="微軟正黑體" w:hAnsi="微軟正黑體" w:cs="NSimSun"/>
          <w:color w:val="000000" w:themeColor="text1"/>
        </w:rPr>
      </w:pPr>
      <w:proofErr w:type="gramStart"/>
      <w:r w:rsidRPr="008C3952">
        <w:rPr>
          <w:rFonts w:ascii="微軟正黑體" w:eastAsia="微軟正黑體" w:hAnsi="微軟正黑體" w:cs="NSimSun" w:hint="eastAsia"/>
          <w:color w:val="000000" w:themeColor="text1"/>
        </w:rPr>
        <w:t>立書</w:t>
      </w:r>
      <w:r w:rsidRPr="008C3952">
        <w:rPr>
          <w:rFonts w:ascii="微軟正黑體" w:eastAsia="微軟正黑體" w:hAnsi="微軟正黑體" w:cs="NSimSun"/>
          <w:color w:val="000000" w:themeColor="text1"/>
          <w:spacing w:val="-3"/>
        </w:rPr>
        <w:t>人</w:t>
      </w:r>
      <w:proofErr w:type="gramEnd"/>
      <w:r w:rsidRPr="008C3952">
        <w:rPr>
          <w:rFonts w:ascii="微軟正黑體" w:eastAsia="微軟正黑體" w:hAnsi="微軟正黑體" w:cs="NSimSun"/>
          <w:color w:val="000000" w:themeColor="text1"/>
        </w:rPr>
        <w:t>已充</w:t>
      </w:r>
      <w:r w:rsidRPr="008C3952">
        <w:rPr>
          <w:rFonts w:ascii="微軟正黑體" w:eastAsia="微軟正黑體" w:hAnsi="微軟正黑體" w:cs="NSimSun"/>
          <w:color w:val="000000" w:themeColor="text1"/>
          <w:spacing w:val="-3"/>
        </w:rPr>
        <w:t>分</w:t>
      </w:r>
      <w:r w:rsidRPr="008C3952">
        <w:rPr>
          <w:rFonts w:ascii="微軟正黑體" w:eastAsia="微軟正黑體" w:hAnsi="微軟正黑體" w:cs="NSimSun" w:hint="eastAsia"/>
          <w:color w:val="000000" w:themeColor="text1"/>
          <w:spacing w:val="-3"/>
        </w:rPr>
        <w:t>詳閱並知</w:t>
      </w:r>
      <w:r w:rsidRPr="008C3952">
        <w:rPr>
          <w:rFonts w:ascii="微軟正黑體" w:eastAsia="微軟正黑體" w:hAnsi="微軟正黑體" w:cs="NSimSun"/>
          <w:color w:val="000000" w:themeColor="text1"/>
          <w:spacing w:val="1"/>
        </w:rPr>
        <w:t>悉</w:t>
      </w:r>
      <w:proofErr w:type="gramStart"/>
      <w:r w:rsidR="00A03445">
        <w:rPr>
          <w:rFonts w:ascii="微軟正黑體" w:eastAsia="微軟正黑體" w:hAnsi="微軟正黑體" w:cs="NSimSun" w:hint="eastAsia"/>
          <w:color w:val="000000" w:themeColor="text1"/>
        </w:rPr>
        <w:t>本競獎</w:t>
      </w:r>
      <w:proofErr w:type="gramEnd"/>
      <w:r w:rsidR="00A03445">
        <w:rPr>
          <w:rFonts w:ascii="微軟正黑體" w:eastAsia="微軟正黑體" w:hAnsi="微軟正黑體" w:cs="NSimSun" w:hint="eastAsia"/>
          <w:color w:val="000000" w:themeColor="text1"/>
        </w:rPr>
        <w:t>附錄之</w:t>
      </w:r>
      <w:r w:rsidRPr="00A03445">
        <w:rPr>
          <w:rFonts w:ascii="微軟正黑體" w:eastAsia="微軟正黑體" w:hAnsi="微軟正黑體" w:cs="NSimSun"/>
          <w:b/>
          <w:color w:val="000000" w:themeColor="text1"/>
        </w:rPr>
        <w:t>蒐集個人資料告知事項</w:t>
      </w:r>
      <w:r w:rsidR="00A03445" w:rsidRPr="00A03445">
        <w:rPr>
          <w:rFonts w:ascii="微軟正黑體" w:eastAsia="微軟正黑體" w:hAnsi="微軟正黑體" w:cs="NSimSun" w:hint="eastAsia"/>
          <w:color w:val="000000" w:themeColor="text1"/>
        </w:rPr>
        <w:t>內容</w:t>
      </w:r>
      <w:r w:rsidRPr="008C3952">
        <w:rPr>
          <w:rFonts w:ascii="微軟正黑體" w:eastAsia="微軟正黑體" w:hAnsi="微軟正黑體" w:cs="NSimSun" w:hint="eastAsia"/>
          <w:color w:val="000000" w:themeColor="text1"/>
        </w:rPr>
        <w:t>，並</w:t>
      </w:r>
      <w:r w:rsidRPr="008C3952">
        <w:rPr>
          <w:rFonts w:ascii="微軟正黑體" w:eastAsia="微軟正黑體" w:hAnsi="微軟正黑體" w:cs="NSimSun"/>
          <w:color w:val="000000" w:themeColor="text1"/>
        </w:rPr>
        <w:t>同意</w:t>
      </w:r>
      <w:r w:rsidRPr="008C3952">
        <w:rPr>
          <w:rFonts w:ascii="微軟正黑體" w:eastAsia="微軟正黑體" w:hAnsi="微軟正黑體" w:cs="NSimSun" w:hint="eastAsia"/>
          <w:color w:val="000000" w:themeColor="text1"/>
        </w:rPr>
        <w:t>工藝</w:t>
      </w:r>
      <w:r w:rsidRPr="008C3952">
        <w:rPr>
          <w:rFonts w:ascii="微軟正黑體" w:eastAsia="微軟正黑體" w:hAnsi="微軟正黑體" w:cs="NSimSun" w:hint="eastAsia"/>
          <w:color w:val="000000" w:themeColor="text1"/>
          <w:spacing w:val="-2"/>
        </w:rPr>
        <w:t>中心</w:t>
      </w:r>
      <w:r w:rsidRPr="008C3952">
        <w:rPr>
          <w:rFonts w:ascii="微軟正黑體" w:eastAsia="微軟正黑體" w:hAnsi="微軟正黑體" w:cs="NSimSun"/>
          <w:color w:val="000000" w:themeColor="text1"/>
        </w:rPr>
        <w:t>蒐集、</w:t>
      </w:r>
      <w:r w:rsidRPr="008C3952">
        <w:rPr>
          <w:rFonts w:ascii="微軟正黑體" w:eastAsia="微軟正黑體" w:hAnsi="微軟正黑體" w:cs="NSimSun"/>
          <w:color w:val="000000" w:themeColor="text1"/>
          <w:spacing w:val="-3"/>
        </w:rPr>
        <w:t>處</w:t>
      </w:r>
      <w:r w:rsidRPr="008C3952">
        <w:rPr>
          <w:rFonts w:ascii="微軟正黑體" w:eastAsia="微軟正黑體" w:hAnsi="微軟正黑體" w:cs="NSimSun"/>
          <w:color w:val="000000" w:themeColor="text1"/>
        </w:rPr>
        <w:t>理、</w:t>
      </w:r>
      <w:r w:rsidRPr="008C3952">
        <w:rPr>
          <w:rFonts w:ascii="微軟正黑體" w:eastAsia="微軟正黑體" w:hAnsi="微軟正黑體" w:cs="NSimSun"/>
          <w:color w:val="000000" w:themeColor="text1"/>
          <w:spacing w:val="-3"/>
        </w:rPr>
        <w:t>利用</w:t>
      </w:r>
      <w:r w:rsidRPr="008C3952">
        <w:rPr>
          <w:rFonts w:ascii="微軟正黑體" w:eastAsia="微軟正黑體" w:hAnsi="微軟正黑體" w:cs="NSimSun"/>
          <w:color w:val="000000" w:themeColor="text1"/>
        </w:rPr>
        <w:t>本人之</w:t>
      </w:r>
      <w:r w:rsidRPr="008C3952">
        <w:rPr>
          <w:rFonts w:ascii="微軟正黑體" w:eastAsia="微軟正黑體" w:hAnsi="微軟正黑體" w:cs="NSimSun"/>
          <w:color w:val="000000" w:themeColor="text1"/>
          <w:spacing w:val="-3"/>
        </w:rPr>
        <w:t>個</w:t>
      </w:r>
      <w:r w:rsidRPr="008C3952">
        <w:rPr>
          <w:rFonts w:ascii="微軟正黑體" w:eastAsia="微軟正黑體" w:hAnsi="微軟正黑體" w:cs="NSimSun" w:hint="eastAsia"/>
          <w:color w:val="000000" w:themeColor="text1"/>
        </w:rPr>
        <w:t>人</w:t>
      </w:r>
      <w:r w:rsidRPr="008C3952">
        <w:rPr>
          <w:rFonts w:ascii="微軟正黑體" w:eastAsia="微軟正黑體" w:hAnsi="微軟正黑體" w:cs="NSimSun"/>
          <w:color w:val="000000" w:themeColor="text1"/>
        </w:rPr>
        <w:t>資</w:t>
      </w:r>
      <w:r w:rsidRPr="008C3952">
        <w:rPr>
          <w:rFonts w:ascii="微軟正黑體" w:eastAsia="微軟正黑體" w:hAnsi="微軟正黑體" w:cs="NSimSun"/>
          <w:color w:val="000000" w:themeColor="text1"/>
          <w:spacing w:val="-3"/>
        </w:rPr>
        <w:t>料，</w:t>
      </w:r>
      <w:r w:rsidRPr="008C3952">
        <w:rPr>
          <w:rFonts w:ascii="微軟正黑體" w:eastAsia="微軟正黑體" w:hAnsi="微軟正黑體" w:cs="NSimSun"/>
          <w:color w:val="000000" w:themeColor="text1"/>
        </w:rPr>
        <w:t>以及其</w:t>
      </w:r>
      <w:r w:rsidRPr="008C3952">
        <w:rPr>
          <w:rFonts w:ascii="微軟正黑體" w:eastAsia="微軟正黑體" w:hAnsi="微軟正黑體" w:cs="NSimSun"/>
          <w:color w:val="000000" w:themeColor="text1"/>
          <w:spacing w:val="-3"/>
        </w:rPr>
        <w:t>他</w:t>
      </w:r>
      <w:r w:rsidRPr="008C3952">
        <w:rPr>
          <w:rFonts w:ascii="微軟正黑體" w:eastAsia="微軟正黑體" w:hAnsi="微軟正黑體" w:cs="NSimSun"/>
          <w:color w:val="000000" w:themeColor="text1"/>
        </w:rPr>
        <w:t>公務</w:t>
      </w:r>
      <w:r w:rsidRPr="008C3952">
        <w:rPr>
          <w:rFonts w:ascii="微軟正黑體" w:eastAsia="微軟正黑體" w:hAnsi="微軟正黑體" w:cs="NSimSun"/>
          <w:color w:val="000000" w:themeColor="text1"/>
          <w:spacing w:val="-3"/>
        </w:rPr>
        <w:t>機關</w:t>
      </w:r>
      <w:r w:rsidRPr="008C3952">
        <w:rPr>
          <w:rFonts w:ascii="微軟正黑體" w:eastAsia="微軟正黑體" w:hAnsi="微軟正黑體" w:cs="NSimSun"/>
          <w:color w:val="000000" w:themeColor="text1"/>
        </w:rPr>
        <w:t>請求行</w:t>
      </w:r>
      <w:r w:rsidRPr="008C3952">
        <w:rPr>
          <w:rFonts w:ascii="微軟正黑體" w:eastAsia="微軟正黑體" w:hAnsi="微軟正黑體" w:cs="NSimSun"/>
          <w:color w:val="000000" w:themeColor="text1"/>
          <w:spacing w:val="-3"/>
        </w:rPr>
        <w:t>政</w:t>
      </w:r>
      <w:r w:rsidRPr="008C3952">
        <w:rPr>
          <w:rFonts w:ascii="微軟正黑體" w:eastAsia="微軟正黑體" w:hAnsi="微軟正黑體" w:cs="NSimSun"/>
          <w:color w:val="000000" w:themeColor="text1"/>
        </w:rPr>
        <w:t>協助目的之提供。</w:t>
      </w:r>
    </w:p>
    <w:p w14:paraId="1B541D3D" w14:textId="77777777" w:rsidR="008C3952" w:rsidRPr="008C3952" w:rsidRDefault="008C3952" w:rsidP="008C3952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</w:p>
    <w:p w14:paraId="3442CEAF" w14:textId="46749A10" w:rsidR="003D699C" w:rsidRDefault="003D699C" w:rsidP="003D69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</w:pPr>
      <w:r w:rsidRPr="00591C3C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 w:val="23"/>
          <w:szCs w:val="23"/>
          <w:lang w:bidi="ar-SA"/>
        </w:rPr>
        <w:t>立同意書人</w:t>
      </w:r>
      <w:r w:rsidR="00A03445" w:rsidRPr="00591C3C"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  <w:t>:</w:t>
      </w:r>
      <w:r w:rsidR="00A03445" w:rsidRPr="00591C3C">
        <w:rPr>
          <w:rFonts w:ascii="微軟正黑體" w:eastAsia="微軟正黑體" w:hAnsi="Times New Roman" w:cs="微軟正黑體"/>
          <w:b/>
          <w:bCs/>
          <w:color w:val="BEBEBE"/>
          <w:kern w:val="0"/>
          <w:sz w:val="23"/>
          <w:szCs w:val="23"/>
          <w:lang w:bidi="ar-SA"/>
        </w:rPr>
        <w:t xml:space="preserve"> </w:t>
      </w:r>
      <w:r w:rsidRPr="00591C3C">
        <w:rPr>
          <w:rFonts w:ascii="微軟正黑體" w:eastAsia="微軟正黑體" w:hAnsi="Times New Roman" w:cs="微軟正黑體"/>
          <w:b/>
          <w:bCs/>
          <w:color w:val="BEBEBE"/>
          <w:kern w:val="0"/>
          <w:sz w:val="23"/>
          <w:szCs w:val="23"/>
          <w:lang w:bidi="ar-SA"/>
        </w:rPr>
        <w:t>(</w:t>
      </w:r>
      <w:r w:rsidRPr="00591C3C">
        <w:rPr>
          <w:rFonts w:ascii="微軟正黑體" w:eastAsia="微軟正黑體" w:hAnsi="Times New Roman" w:cs="微軟正黑體" w:hint="eastAsia"/>
          <w:b/>
          <w:bCs/>
          <w:color w:val="BEBEBE"/>
          <w:kern w:val="0"/>
          <w:sz w:val="23"/>
          <w:szCs w:val="23"/>
          <w:lang w:bidi="ar-SA"/>
        </w:rPr>
        <w:t>如為團隊報名，請每位成員簽名</w:t>
      </w:r>
      <w:r w:rsidRPr="00591C3C">
        <w:rPr>
          <w:rFonts w:ascii="微軟正黑體" w:eastAsia="微軟正黑體" w:hAnsi="Times New Roman" w:cs="微軟正黑體"/>
          <w:b/>
          <w:bCs/>
          <w:color w:val="BEBEBE"/>
          <w:kern w:val="0"/>
          <w:sz w:val="23"/>
          <w:szCs w:val="23"/>
          <w:lang w:bidi="ar-SA"/>
        </w:rPr>
        <w:t>)</w:t>
      </w:r>
    </w:p>
    <w:p w14:paraId="01FFE49F" w14:textId="77777777" w:rsidR="003D699C" w:rsidRDefault="003D699C" w:rsidP="003D69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</w:pPr>
    </w:p>
    <w:p w14:paraId="50F26175" w14:textId="77777777" w:rsidR="003D699C" w:rsidRPr="00591C3C" w:rsidRDefault="003D699C" w:rsidP="003D69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color w:val="000000"/>
          <w:kern w:val="0"/>
          <w:sz w:val="23"/>
          <w:szCs w:val="23"/>
          <w:lang w:bidi="ar-SA"/>
        </w:rPr>
      </w:pPr>
      <w:r>
        <w:rPr>
          <w:rFonts w:ascii="微軟正黑體" w:eastAsia="微軟正黑體" w:hAnsi="Times New Roman" w:cs="微軟正黑體" w:hint="eastAsia"/>
          <w:b/>
          <w:bCs/>
          <w:color w:val="000000"/>
          <w:kern w:val="0"/>
          <w:sz w:val="23"/>
          <w:szCs w:val="23"/>
          <w:lang w:bidi="ar-SA"/>
        </w:rPr>
        <w:t xml:space="preserve">                                       </w:t>
      </w:r>
      <w:r w:rsidRPr="00591C3C"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  <w:t>(</w:t>
      </w:r>
      <w:r w:rsidRPr="00591C3C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 w:val="23"/>
          <w:szCs w:val="23"/>
          <w:lang w:bidi="ar-SA"/>
        </w:rPr>
        <w:t>簽名</w:t>
      </w:r>
      <w:r w:rsidRPr="00591C3C"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  <w:t>)</w:t>
      </w:r>
    </w:p>
    <w:p w14:paraId="5F779829" w14:textId="77777777" w:rsidR="008C3952" w:rsidRPr="008C3952" w:rsidRDefault="008C3952" w:rsidP="008C3952">
      <w:pPr>
        <w:spacing w:line="420" w:lineRule="exact"/>
        <w:jc w:val="distribute"/>
        <w:rPr>
          <w:rFonts w:ascii="微軟正黑體" w:eastAsia="微軟正黑體" w:hAnsi="微軟正黑體" w:cs="NSimSun"/>
          <w:color w:val="000000" w:themeColor="text1"/>
          <w:position w:val="-3"/>
        </w:rPr>
      </w:pPr>
    </w:p>
    <w:p w14:paraId="0A155143" w14:textId="77777777" w:rsidR="008C3952" w:rsidRPr="008C3952" w:rsidRDefault="008C3952" w:rsidP="008C3952">
      <w:pPr>
        <w:spacing w:line="420" w:lineRule="exact"/>
        <w:jc w:val="distribute"/>
        <w:rPr>
          <w:rFonts w:ascii="微軟正黑體" w:eastAsia="微軟正黑體" w:hAnsi="微軟正黑體" w:cs="NSimSun"/>
          <w:color w:val="000000" w:themeColor="text1"/>
          <w:position w:val="-3"/>
        </w:rPr>
      </w:pP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>中華民國</w:t>
      </w:r>
      <w:r w:rsidRPr="008C3952">
        <w:rPr>
          <w:rFonts w:ascii="微軟正黑體" w:eastAsia="微軟正黑體" w:hAnsi="微軟正黑體" w:cs="NSimSun" w:hint="eastAsia"/>
          <w:color w:val="000000" w:themeColor="text1"/>
          <w:position w:val="-3"/>
        </w:rPr>
        <w:t xml:space="preserve">        </w:t>
      </w: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ab/>
        <w:t>年</w:t>
      </w: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ab/>
      </w:r>
      <w:r w:rsidRPr="008C3952">
        <w:rPr>
          <w:rFonts w:ascii="微軟正黑體" w:eastAsia="微軟正黑體" w:hAnsi="微軟正黑體" w:cs="NSimSun" w:hint="eastAsia"/>
          <w:color w:val="000000" w:themeColor="text1"/>
          <w:position w:val="-3"/>
        </w:rPr>
        <w:t xml:space="preserve">         </w:t>
      </w: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>月</w:t>
      </w: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ab/>
      </w:r>
      <w:r w:rsidRPr="008C3952">
        <w:rPr>
          <w:rFonts w:ascii="微軟正黑體" w:eastAsia="微軟正黑體" w:hAnsi="微軟正黑體" w:cs="NSimSun" w:hint="eastAsia"/>
          <w:color w:val="000000" w:themeColor="text1"/>
          <w:position w:val="-3"/>
        </w:rPr>
        <w:t xml:space="preserve">      </w:t>
      </w: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>日</w:t>
      </w:r>
    </w:p>
    <w:p w14:paraId="6CF21006" w14:textId="7EB1D3CB" w:rsidR="008C3952" w:rsidRPr="00E75AAB" w:rsidRDefault="008C3952" w:rsidP="008C3952">
      <w:pPr>
        <w:spacing w:line="420" w:lineRule="exact"/>
        <w:rPr>
          <w:rFonts w:ascii="微軟正黑體" w:eastAsia="微軟正黑體" w:hAnsi="微軟正黑體" w:cs="NSimSun"/>
          <w:b/>
          <w:strike/>
          <w:color w:val="000000" w:themeColor="text1"/>
          <w:spacing w:val="2"/>
          <w:sz w:val="18"/>
          <w:szCs w:val="18"/>
        </w:rPr>
      </w:pPr>
      <w:r w:rsidRPr="00E75AAB">
        <w:rPr>
          <w:rFonts w:ascii="微軟正黑體" w:eastAsia="微軟正黑體" w:hAnsi="微軟正黑體" w:cs="NSimSun" w:hint="eastAsia"/>
          <w:b/>
          <w:strike/>
          <w:color w:val="000000" w:themeColor="text1"/>
          <w:spacing w:val="2"/>
          <w:sz w:val="18"/>
          <w:szCs w:val="18"/>
        </w:rPr>
        <w:t>-------------------------------------------------------------------------------------</w:t>
      </w:r>
      <w:r w:rsidR="00E75AAB" w:rsidRPr="00E75AAB">
        <w:rPr>
          <w:rFonts w:ascii="微軟正黑體" w:eastAsia="微軟正黑體" w:hAnsi="微軟正黑體" w:cs="NSimSun" w:hint="eastAsia"/>
          <w:b/>
          <w:strike/>
          <w:color w:val="000000" w:themeColor="text1"/>
          <w:spacing w:val="2"/>
          <w:sz w:val="18"/>
          <w:szCs w:val="18"/>
        </w:rPr>
        <w:t>---------------------</w:t>
      </w:r>
      <w:r w:rsidR="00E75AAB">
        <w:rPr>
          <w:rFonts w:ascii="微軟正黑體" w:eastAsia="微軟正黑體" w:hAnsi="微軟正黑體" w:cs="NSimSun" w:hint="eastAsia"/>
          <w:b/>
          <w:strike/>
          <w:color w:val="000000" w:themeColor="text1"/>
          <w:spacing w:val="2"/>
          <w:sz w:val="18"/>
          <w:szCs w:val="18"/>
        </w:rPr>
        <w:t>-------</w:t>
      </w:r>
    </w:p>
    <w:p w14:paraId="3BB8BA4F" w14:textId="77777777" w:rsidR="00A03445" w:rsidRDefault="00A03445" w:rsidP="008C3952">
      <w:pPr>
        <w:pStyle w:val="Standard"/>
        <w:autoSpaceDN w:val="0"/>
        <w:snapToGrid w:val="0"/>
        <w:spacing w:line="360" w:lineRule="exact"/>
        <w:ind w:left="0" w:firstLine="0"/>
        <w:jc w:val="center"/>
        <w:rPr>
          <w:b/>
          <w:bCs/>
          <w:sz w:val="28"/>
          <w:szCs w:val="28"/>
        </w:rPr>
      </w:pPr>
    </w:p>
    <w:p w14:paraId="49A99585" w14:textId="103AD2E1" w:rsidR="008C3952" w:rsidRPr="00574456" w:rsidRDefault="008C3952" w:rsidP="008C3952">
      <w:pPr>
        <w:pStyle w:val="Standard"/>
        <w:autoSpaceDN w:val="0"/>
        <w:snapToGrid w:val="0"/>
        <w:spacing w:line="360" w:lineRule="exact"/>
        <w:ind w:left="0" w:firstLine="0"/>
        <w:jc w:val="center"/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</w:pPr>
      <w:r w:rsidRPr="00574456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臺灣工藝獎</w:t>
      </w:r>
      <w:proofErr w:type="gramStart"/>
      <w:r w:rsidRPr="00574456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參獎切結</w:t>
      </w:r>
      <w:proofErr w:type="gramEnd"/>
      <w:r w:rsidRPr="00574456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書</w:t>
      </w:r>
    </w:p>
    <w:p w14:paraId="431AE68D" w14:textId="77777777" w:rsidR="00591C3C" w:rsidRPr="008C3952" w:rsidRDefault="00591C3C" w:rsidP="00CF103B">
      <w:pPr>
        <w:pStyle w:val="Standard"/>
        <w:autoSpaceDN w:val="0"/>
        <w:snapToGrid w:val="0"/>
        <w:spacing w:line="360" w:lineRule="exact"/>
        <w:ind w:left="0" w:firstLine="0"/>
        <w:jc w:val="left"/>
        <w:rPr>
          <w:b/>
          <w:bCs/>
          <w:sz w:val="28"/>
          <w:szCs w:val="28"/>
        </w:rPr>
      </w:pPr>
    </w:p>
    <w:p w14:paraId="4040EFAA" w14:textId="586128EF" w:rsidR="00591C3C" w:rsidRDefault="00591C3C" w:rsidP="003D699C">
      <w:pPr>
        <w:pStyle w:val="af4"/>
        <w:widowControl w:val="0"/>
        <w:numPr>
          <w:ilvl w:val="2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color w:val="000000" w:themeColor="text1"/>
          <w:kern w:val="0"/>
          <w:sz w:val="23"/>
          <w:szCs w:val="23"/>
        </w:rPr>
      </w:pPr>
      <w:proofErr w:type="gramStart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立書人</w:t>
      </w:r>
      <w:proofErr w:type="gramEnd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於報名</w:t>
      </w:r>
      <w:proofErr w:type="gramStart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本競獎</w:t>
      </w:r>
      <w:proofErr w:type="gramEnd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活動同時，即已瞭解並接受</w:t>
      </w:r>
      <w:proofErr w:type="gramStart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本競獎</w:t>
      </w:r>
      <w:proofErr w:type="gramEnd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所有規範。</w:t>
      </w:r>
    </w:p>
    <w:p w14:paraId="2DA1B792" w14:textId="77777777" w:rsidR="003D699C" w:rsidRDefault="00591C3C" w:rsidP="003D699C">
      <w:pPr>
        <w:pStyle w:val="af4"/>
        <w:widowControl w:val="0"/>
        <w:numPr>
          <w:ilvl w:val="2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color w:val="000000" w:themeColor="text1"/>
          <w:kern w:val="0"/>
          <w:sz w:val="23"/>
          <w:szCs w:val="23"/>
        </w:rPr>
      </w:pPr>
      <w:proofErr w:type="gramStart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立書人</w:t>
      </w:r>
      <w:proofErr w:type="gramEnd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保證以真實身份參與本</w:t>
      </w:r>
      <w:proofErr w:type="gramStart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次競獎</w:t>
      </w:r>
      <w:proofErr w:type="gramEnd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，並已依規定詳實且正確填寫各項報名表所具</w:t>
      </w:r>
      <w:proofErr w:type="gramStart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個</w:t>
      </w:r>
      <w:proofErr w:type="gramEnd"/>
    </w:p>
    <w:p w14:paraId="0EA53A30" w14:textId="79DE5E2C" w:rsidR="003D699C" w:rsidRDefault="003D699C" w:rsidP="003D699C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color w:val="000000" w:themeColor="text1"/>
          <w:kern w:val="0"/>
          <w:sz w:val="23"/>
          <w:szCs w:val="23"/>
        </w:rPr>
      </w:pPr>
      <w:r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 xml:space="preserve">    </w:t>
      </w:r>
      <w:r w:rsidR="00591C3C"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人資料及內容。</w:t>
      </w:r>
    </w:p>
    <w:p w14:paraId="32E708B4" w14:textId="61E2C85A" w:rsidR="00591C3C" w:rsidRPr="003D699C" w:rsidRDefault="00591C3C" w:rsidP="00591C3C">
      <w:pPr>
        <w:pStyle w:val="af4"/>
        <w:widowControl w:val="0"/>
        <w:numPr>
          <w:ilvl w:val="2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color w:val="000000" w:themeColor="text1"/>
          <w:kern w:val="0"/>
          <w:sz w:val="23"/>
          <w:szCs w:val="23"/>
        </w:rPr>
      </w:pPr>
      <w:proofErr w:type="gramStart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立書人為參獎標的</w:t>
      </w:r>
      <w:proofErr w:type="gramEnd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之原創人並擔保所提供相關資料，</w:t>
      </w:r>
      <w:proofErr w:type="gramStart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均無侵害</w:t>
      </w:r>
      <w:proofErr w:type="gramEnd"/>
      <w:r w:rsidRPr="003D699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</w:rPr>
        <w:t>他人著作財產權或違反</w:t>
      </w:r>
    </w:p>
    <w:p w14:paraId="48C8925F" w14:textId="77777777" w:rsidR="00591C3C" w:rsidRPr="00591C3C" w:rsidRDefault="00591C3C" w:rsidP="00591C3C">
      <w:pPr>
        <w:widowControl w:val="0"/>
        <w:autoSpaceDE w:val="0"/>
        <w:autoSpaceDN w:val="0"/>
        <w:adjustRightInd w:val="0"/>
        <w:spacing w:line="240" w:lineRule="auto"/>
        <w:ind w:left="0" w:firstLine="0"/>
        <w:jc w:val="distribute"/>
        <w:rPr>
          <w:rFonts w:ascii="微軟正黑體" w:eastAsia="微軟正黑體" w:hAnsi="Times New Roman" w:cs="微軟正黑體"/>
          <w:color w:val="000000" w:themeColor="text1"/>
          <w:kern w:val="0"/>
          <w:sz w:val="23"/>
          <w:szCs w:val="23"/>
          <w:lang w:bidi="ar-SA"/>
        </w:rPr>
      </w:pPr>
      <w:r w:rsidRPr="00591C3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  <w:lang w:bidi="ar-SA"/>
        </w:rPr>
        <w:t xml:space="preserve">    法律規定之情事，若經主辦單位查證屬實，同意繳回已頒發之獎金、獎座及參賽證</w:t>
      </w:r>
    </w:p>
    <w:p w14:paraId="4CC3B741" w14:textId="77777777" w:rsidR="00591C3C" w:rsidRPr="00591C3C" w:rsidRDefault="00591C3C" w:rsidP="00591C3C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color w:val="000000" w:themeColor="text1"/>
          <w:kern w:val="0"/>
          <w:sz w:val="23"/>
          <w:szCs w:val="23"/>
          <w:lang w:bidi="ar-SA"/>
        </w:rPr>
      </w:pPr>
      <w:r w:rsidRPr="00591C3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  <w:lang w:bidi="ar-SA"/>
        </w:rPr>
        <w:t xml:space="preserve">    書；若造成第三者之權益損失，參獎者應自負完全法律責任，且若造成主辦單位之損</w:t>
      </w:r>
    </w:p>
    <w:p w14:paraId="2A286D16" w14:textId="7EA30F55" w:rsidR="00591C3C" w:rsidRDefault="00591C3C" w:rsidP="00591C3C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color w:val="000000" w:themeColor="text1"/>
          <w:kern w:val="0"/>
          <w:sz w:val="23"/>
          <w:szCs w:val="23"/>
          <w:lang w:bidi="ar-SA"/>
        </w:rPr>
      </w:pPr>
      <w:r w:rsidRPr="00591C3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  <w:lang w:bidi="ar-SA"/>
        </w:rPr>
        <w:t xml:space="preserve">    </w:t>
      </w:r>
      <w:proofErr w:type="gramStart"/>
      <w:r w:rsidRPr="00591C3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  <w:lang w:bidi="ar-SA"/>
        </w:rPr>
        <w:t>害應賠償</w:t>
      </w:r>
      <w:proofErr w:type="gramEnd"/>
      <w:r w:rsidRPr="00591C3C">
        <w:rPr>
          <w:rFonts w:ascii="微軟正黑體" w:eastAsia="微軟正黑體" w:hAnsi="Times New Roman" w:cs="微軟正黑體" w:hint="eastAsia"/>
          <w:color w:val="000000" w:themeColor="text1"/>
          <w:kern w:val="0"/>
          <w:sz w:val="23"/>
          <w:szCs w:val="23"/>
          <w:lang w:bidi="ar-SA"/>
        </w:rPr>
        <w:t>之，不得異議。</w:t>
      </w:r>
    </w:p>
    <w:p w14:paraId="5ECEC849" w14:textId="352548EF" w:rsidR="00591C3C" w:rsidRPr="003D699C" w:rsidRDefault="00591C3C" w:rsidP="003D699C">
      <w:pPr>
        <w:pStyle w:val="af4"/>
        <w:widowControl w:val="0"/>
        <w:numPr>
          <w:ilvl w:val="2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color w:val="000000" w:themeColor="text1"/>
          <w:kern w:val="0"/>
          <w:sz w:val="23"/>
          <w:szCs w:val="23"/>
        </w:rPr>
      </w:pPr>
      <w:proofErr w:type="gramStart"/>
      <w:r w:rsidRPr="003D699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立書人</w:t>
      </w:r>
      <w:proofErr w:type="gramEnd"/>
      <w:r w:rsidRPr="003D699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擔保</w:t>
      </w:r>
      <w:proofErr w:type="gramStart"/>
      <w:r w:rsidRPr="003D699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本競獎</w:t>
      </w:r>
      <w:proofErr w:type="gramEnd"/>
      <w:r w:rsidRPr="003D699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活動結束前，</w:t>
      </w:r>
      <w:proofErr w:type="gramStart"/>
      <w:r w:rsidRPr="003D699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參獎標的</w:t>
      </w:r>
      <w:proofErr w:type="gramEnd"/>
      <w:r w:rsidRPr="003D699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未曾且並未同時參加</w:t>
      </w:r>
      <w:proofErr w:type="gramStart"/>
      <w:r w:rsidRPr="003D699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其他競獎活動（</w:t>
      </w:r>
      <w:proofErr w:type="gramEnd"/>
      <w:r w:rsidRPr="003D699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參獎人</w:t>
      </w:r>
    </w:p>
    <w:p w14:paraId="20921222" w14:textId="77777777" w:rsidR="00591C3C" w:rsidRPr="00591C3C" w:rsidRDefault="00591C3C" w:rsidP="00591C3C">
      <w:pPr>
        <w:pStyle w:val="Standard"/>
        <w:autoSpaceDN w:val="0"/>
        <w:snapToGrid w:val="0"/>
        <w:spacing w:line="360" w:lineRule="exact"/>
        <w:ind w:left="0" w:firstLine="0"/>
        <w:jc w:val="left"/>
        <w:rPr>
          <w:rFonts w:ascii="微軟正黑體" w:eastAsia="微軟正黑體" w:cs="微軟正黑體"/>
          <w:color w:val="000000" w:themeColor="text1"/>
          <w:kern w:val="0"/>
          <w:sz w:val="23"/>
          <w:szCs w:val="23"/>
        </w:rPr>
      </w:pPr>
      <w:r w:rsidRPr="00591C3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 xml:space="preserve">    學籍或服務之學校除外</w:t>
      </w:r>
      <w:proofErr w:type="gramStart"/>
      <w:r w:rsidRPr="00591C3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）</w:t>
      </w:r>
      <w:proofErr w:type="gramEnd"/>
      <w:r w:rsidRPr="00591C3C">
        <w:rPr>
          <w:rFonts w:ascii="新細明體" w:cs="新細明體" w:hint="eastAsia"/>
          <w:color w:val="000000" w:themeColor="text1"/>
          <w:kern w:val="0"/>
          <w:sz w:val="23"/>
          <w:szCs w:val="23"/>
        </w:rPr>
        <w:t>。</w:t>
      </w:r>
      <w:proofErr w:type="gramStart"/>
      <w:r w:rsidRPr="00591C3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競獎期間</w:t>
      </w:r>
      <w:proofErr w:type="gramEnd"/>
      <w:r w:rsidRPr="00591C3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如發生與其</w:t>
      </w:r>
      <w:proofErr w:type="gramStart"/>
      <w:r w:rsidRPr="00591C3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他競獎同時</w:t>
      </w:r>
      <w:proofErr w:type="gramEnd"/>
      <w:r w:rsidRPr="00591C3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獲得入選以上獎項者，須</w:t>
      </w:r>
    </w:p>
    <w:p w14:paraId="3ACE06C5" w14:textId="50909255" w:rsidR="00591C3C" w:rsidRPr="003D699C" w:rsidRDefault="00591C3C" w:rsidP="003D699C">
      <w:pPr>
        <w:pStyle w:val="Standard"/>
        <w:autoSpaceDN w:val="0"/>
        <w:snapToGrid w:val="0"/>
        <w:spacing w:line="360" w:lineRule="exact"/>
        <w:ind w:left="0" w:firstLine="0"/>
        <w:jc w:val="left"/>
        <w:rPr>
          <w:rFonts w:ascii="微軟正黑體" w:eastAsia="微軟正黑體" w:cs="微軟正黑體"/>
          <w:color w:val="000000" w:themeColor="text1"/>
          <w:kern w:val="0"/>
          <w:sz w:val="23"/>
          <w:szCs w:val="23"/>
        </w:rPr>
      </w:pPr>
      <w:r w:rsidRPr="00591C3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 xml:space="preserve">    </w:t>
      </w:r>
      <w:proofErr w:type="gramStart"/>
      <w:r w:rsidRPr="00591C3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放棄本獎繼續</w:t>
      </w:r>
      <w:proofErr w:type="gramEnd"/>
      <w:r w:rsidRPr="00591C3C">
        <w:rPr>
          <w:rFonts w:ascii="微軟正黑體" w:eastAsia="微軟正黑體" w:cs="微軟正黑體" w:hint="eastAsia"/>
          <w:color w:val="000000" w:themeColor="text1"/>
          <w:kern w:val="0"/>
          <w:sz w:val="23"/>
          <w:szCs w:val="23"/>
        </w:rPr>
        <w:t>參獎及獲獎資格。</w:t>
      </w:r>
    </w:p>
    <w:p w14:paraId="0130BE76" w14:textId="77777777" w:rsidR="00591C3C" w:rsidRDefault="00591C3C" w:rsidP="00591C3C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</w:pPr>
    </w:p>
    <w:p w14:paraId="156321D9" w14:textId="028472F6" w:rsidR="003D699C" w:rsidRDefault="003D699C" w:rsidP="003D69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</w:pPr>
      <w:r w:rsidRPr="00591C3C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 w:val="23"/>
          <w:szCs w:val="23"/>
          <w:lang w:bidi="ar-SA"/>
        </w:rPr>
        <w:t>立同意書人</w:t>
      </w:r>
      <w:r w:rsidR="00A03445" w:rsidRPr="00591C3C"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  <w:t>:</w:t>
      </w:r>
      <w:r w:rsidR="00A03445" w:rsidRPr="00591C3C">
        <w:rPr>
          <w:rFonts w:ascii="微軟正黑體" w:eastAsia="微軟正黑體" w:hAnsi="Times New Roman" w:cs="微軟正黑體"/>
          <w:b/>
          <w:bCs/>
          <w:color w:val="BEBEBE"/>
          <w:kern w:val="0"/>
          <w:sz w:val="23"/>
          <w:szCs w:val="23"/>
          <w:lang w:bidi="ar-SA"/>
        </w:rPr>
        <w:t xml:space="preserve"> </w:t>
      </w:r>
      <w:r w:rsidRPr="00591C3C">
        <w:rPr>
          <w:rFonts w:ascii="微軟正黑體" w:eastAsia="微軟正黑體" w:hAnsi="Times New Roman" w:cs="微軟正黑體"/>
          <w:b/>
          <w:bCs/>
          <w:color w:val="BEBEBE"/>
          <w:kern w:val="0"/>
          <w:sz w:val="23"/>
          <w:szCs w:val="23"/>
          <w:lang w:bidi="ar-SA"/>
        </w:rPr>
        <w:t>(</w:t>
      </w:r>
      <w:r w:rsidRPr="00591C3C">
        <w:rPr>
          <w:rFonts w:ascii="微軟正黑體" w:eastAsia="微軟正黑體" w:hAnsi="Times New Roman" w:cs="微軟正黑體" w:hint="eastAsia"/>
          <w:b/>
          <w:bCs/>
          <w:color w:val="BEBEBE"/>
          <w:kern w:val="0"/>
          <w:sz w:val="23"/>
          <w:szCs w:val="23"/>
          <w:lang w:bidi="ar-SA"/>
        </w:rPr>
        <w:t>如為團隊報名，請每位成員簽名</w:t>
      </w:r>
      <w:r w:rsidRPr="00591C3C">
        <w:rPr>
          <w:rFonts w:ascii="微軟正黑體" w:eastAsia="微軟正黑體" w:hAnsi="Times New Roman" w:cs="微軟正黑體"/>
          <w:b/>
          <w:bCs/>
          <w:color w:val="BEBEBE"/>
          <w:kern w:val="0"/>
          <w:sz w:val="23"/>
          <w:szCs w:val="23"/>
          <w:lang w:bidi="ar-SA"/>
        </w:rPr>
        <w:t>)</w:t>
      </w:r>
    </w:p>
    <w:p w14:paraId="17164F50" w14:textId="77777777" w:rsidR="003D699C" w:rsidRDefault="003D699C" w:rsidP="003D69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</w:pPr>
    </w:p>
    <w:p w14:paraId="4DED5C7F" w14:textId="77777777" w:rsidR="003D699C" w:rsidRPr="00591C3C" w:rsidRDefault="003D699C" w:rsidP="003D69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color w:val="000000"/>
          <w:kern w:val="0"/>
          <w:sz w:val="23"/>
          <w:szCs w:val="23"/>
          <w:lang w:bidi="ar-SA"/>
        </w:rPr>
      </w:pPr>
      <w:r>
        <w:rPr>
          <w:rFonts w:ascii="微軟正黑體" w:eastAsia="微軟正黑體" w:hAnsi="Times New Roman" w:cs="微軟正黑體" w:hint="eastAsia"/>
          <w:b/>
          <w:bCs/>
          <w:color w:val="000000"/>
          <w:kern w:val="0"/>
          <w:sz w:val="23"/>
          <w:szCs w:val="23"/>
          <w:lang w:bidi="ar-SA"/>
        </w:rPr>
        <w:t xml:space="preserve">                                       </w:t>
      </w:r>
      <w:r w:rsidRPr="00591C3C"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  <w:t>(</w:t>
      </w:r>
      <w:r w:rsidRPr="00591C3C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 w:val="23"/>
          <w:szCs w:val="23"/>
          <w:lang w:bidi="ar-SA"/>
        </w:rPr>
        <w:t>簽名</w:t>
      </w:r>
      <w:r w:rsidRPr="00591C3C"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  <w:t>)</w:t>
      </w:r>
    </w:p>
    <w:p w14:paraId="260242F7" w14:textId="77777777" w:rsidR="003D699C" w:rsidRPr="008C3952" w:rsidRDefault="003D699C" w:rsidP="003D699C">
      <w:pPr>
        <w:spacing w:line="420" w:lineRule="exact"/>
        <w:jc w:val="distribute"/>
        <w:rPr>
          <w:rFonts w:ascii="微軟正黑體" w:eastAsia="微軟正黑體" w:hAnsi="微軟正黑體" w:cs="NSimSun"/>
          <w:color w:val="000000" w:themeColor="text1"/>
          <w:position w:val="-3"/>
        </w:rPr>
      </w:pPr>
    </w:p>
    <w:p w14:paraId="7AC239FC" w14:textId="7F5AAEB6" w:rsidR="00591C3C" w:rsidRPr="00A03445" w:rsidRDefault="003D699C" w:rsidP="00A03445">
      <w:pPr>
        <w:spacing w:line="420" w:lineRule="exact"/>
        <w:jc w:val="distribute"/>
        <w:rPr>
          <w:rFonts w:ascii="微軟正黑體" w:eastAsia="微軟正黑體" w:hAnsi="微軟正黑體" w:cs="NSimSun"/>
          <w:color w:val="000000" w:themeColor="text1"/>
          <w:position w:val="-3"/>
        </w:rPr>
      </w:pP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>中華民國</w:t>
      </w:r>
      <w:r w:rsidRPr="008C3952">
        <w:rPr>
          <w:rFonts w:ascii="微軟正黑體" w:eastAsia="微軟正黑體" w:hAnsi="微軟正黑體" w:cs="NSimSun" w:hint="eastAsia"/>
          <w:color w:val="000000" w:themeColor="text1"/>
          <w:position w:val="-3"/>
        </w:rPr>
        <w:t xml:space="preserve">        </w:t>
      </w: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ab/>
        <w:t>年</w:t>
      </w: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ab/>
      </w:r>
      <w:r w:rsidRPr="008C3952">
        <w:rPr>
          <w:rFonts w:ascii="微軟正黑體" w:eastAsia="微軟正黑體" w:hAnsi="微軟正黑體" w:cs="NSimSun" w:hint="eastAsia"/>
          <w:color w:val="000000" w:themeColor="text1"/>
          <w:position w:val="-3"/>
        </w:rPr>
        <w:t xml:space="preserve">         </w:t>
      </w: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>月</w:t>
      </w: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ab/>
      </w:r>
      <w:r w:rsidRPr="008C3952">
        <w:rPr>
          <w:rFonts w:ascii="微軟正黑體" w:eastAsia="微軟正黑體" w:hAnsi="微軟正黑體" w:cs="NSimSun" w:hint="eastAsia"/>
          <w:color w:val="000000" w:themeColor="text1"/>
          <w:position w:val="-3"/>
        </w:rPr>
        <w:t xml:space="preserve">      </w:t>
      </w:r>
      <w:r w:rsidRPr="008C3952">
        <w:rPr>
          <w:rFonts w:ascii="微軟正黑體" w:eastAsia="微軟正黑體" w:hAnsi="微軟正黑體" w:cs="NSimSun"/>
          <w:color w:val="000000" w:themeColor="text1"/>
          <w:position w:val="-3"/>
        </w:rPr>
        <w:t>日</w:t>
      </w:r>
    </w:p>
    <w:p w14:paraId="0BB30FE5" w14:textId="6F623B61" w:rsidR="00A17DB5" w:rsidRPr="00243103" w:rsidRDefault="00591C3C" w:rsidP="00243103">
      <w:pPr>
        <w:spacing w:line="240" w:lineRule="auto"/>
        <w:ind w:left="0" w:firstLine="0"/>
        <w:jc w:val="left"/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</w:pPr>
      <w:r>
        <w:rPr>
          <w:rFonts w:ascii="微軟正黑體" w:eastAsia="微軟正黑體" w:hAnsi="Times New Roman" w:cs="微軟正黑體"/>
          <w:b/>
          <w:bCs/>
          <w:color w:val="000000"/>
          <w:kern w:val="0"/>
          <w:sz w:val="23"/>
          <w:szCs w:val="23"/>
          <w:lang w:bidi="ar-SA"/>
        </w:rPr>
        <w:br w:type="page"/>
      </w:r>
    </w:p>
    <w:p w14:paraId="7D32B059" w14:textId="6C602724" w:rsidR="00FB503D" w:rsidRPr="00A90908" w:rsidRDefault="00FB503D" w:rsidP="00FB503D">
      <w:pPr>
        <w:pStyle w:val="Standard"/>
        <w:autoSpaceDN w:val="0"/>
        <w:snapToGrid w:val="0"/>
        <w:spacing w:line="360" w:lineRule="exact"/>
        <w:ind w:leftChars="-118" w:left="112" w:rightChars="-355" w:right="-852" w:hangingChars="141" w:hanging="395"/>
        <w:jc w:val="center"/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</w:pP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lastRenderedPageBreak/>
        <w:t>【附件</w:t>
      </w:r>
      <w:r w:rsidR="00CF103B"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  <w:t>2</w:t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】創作獎-參</w:t>
      </w:r>
      <w:r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  <w:t>獎者資料表</w:t>
      </w:r>
    </w:p>
    <w:p w14:paraId="1CA4469D" w14:textId="77777777" w:rsidR="00FB503D" w:rsidRPr="00A90908" w:rsidRDefault="00FB503D" w:rsidP="00FB503D">
      <w:pPr>
        <w:pStyle w:val="Standard"/>
        <w:snapToGrid w:val="0"/>
        <w:spacing w:line="360" w:lineRule="exact"/>
        <w:ind w:left="0" w:right="-252" w:firstLine="0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tbl>
      <w:tblPr>
        <w:tblW w:w="10206" w:type="dxa"/>
        <w:tblInd w:w="-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A90908" w:rsidRPr="00A90908" w14:paraId="3D6EFBC8" w14:textId="77777777" w:rsidTr="00A3208F">
        <w:trPr>
          <w:cantSplit/>
          <w:trHeight w:hRule="exact" w:val="735"/>
        </w:trPr>
        <w:tc>
          <w:tcPr>
            <w:tcW w:w="10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5A74F" w14:textId="77777777" w:rsidR="00FB503D" w:rsidRPr="00A90908" w:rsidRDefault="00FB503D" w:rsidP="002405EF">
            <w:pPr>
              <w:pStyle w:val="Standard"/>
              <w:snapToGrid w:val="0"/>
              <w:spacing w:line="360" w:lineRule="exact"/>
              <w:ind w:left="74" w:hanging="3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編 號：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 xml:space="preserve"> </w:t>
            </w:r>
          </w:p>
          <w:p w14:paraId="56607D54" w14:textId="5FCAEF9B" w:rsidR="00FB503D" w:rsidRPr="00A90908" w:rsidRDefault="00F47851" w:rsidP="002405EF">
            <w:pPr>
              <w:pStyle w:val="Standard"/>
              <w:snapToGrid w:val="0"/>
              <w:spacing w:line="360" w:lineRule="exact"/>
              <w:ind w:left="74" w:hanging="3"/>
              <w:rPr>
                <w:rFonts w:ascii="微軟正黑體" w:eastAsia="微軟正黑體" w:hAnsi="微軟正黑體" w:cs="新細明體, PMingLiU"/>
                <w:color w:val="000000" w:themeColor="text1"/>
                <w:sz w:val="20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由主辦單位填寫</w:t>
            </w:r>
            <w:r w:rsidR="00FB503D" w:rsidRPr="00A90908">
              <w:rPr>
                <w:rFonts w:ascii="微軟正黑體" w:eastAsia="微軟正黑體" w:hAnsi="微軟正黑體" w:cs="新細明體, PMingLiU"/>
                <w:color w:val="000000" w:themeColor="text1"/>
                <w:sz w:val="20"/>
              </w:rPr>
              <w:t xml:space="preserve">                              </w:t>
            </w:r>
            <w:r w:rsidR="00FB503D"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 w:val="20"/>
              </w:rPr>
              <w:t xml:space="preserve">                          </w:t>
            </w:r>
          </w:p>
          <w:p w14:paraId="4EB4F47A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ind w:left="17" w:hanging="3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 xml:space="preserve">                                                   </w:t>
            </w:r>
          </w:p>
          <w:p w14:paraId="0F13DAEB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ind w:left="17" w:hanging="3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英譯：</w:t>
            </w:r>
          </w:p>
          <w:p w14:paraId="07C220BF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ind w:left="17" w:hanging="3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</w:p>
        </w:tc>
      </w:tr>
      <w:tr w:rsidR="00A90908" w:rsidRPr="00A90908" w14:paraId="47B4EA0C" w14:textId="77777777" w:rsidTr="00A3208F">
        <w:trPr>
          <w:cantSplit/>
          <w:trHeight w:hRule="exact" w:val="74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DEA91" w14:textId="77777777" w:rsidR="00FB503D" w:rsidRPr="00A90908" w:rsidRDefault="00FB503D" w:rsidP="002405EF">
            <w:pPr>
              <w:pStyle w:val="Standard"/>
              <w:snapToGrid w:val="0"/>
              <w:spacing w:line="360" w:lineRule="exact"/>
              <w:ind w:hanging="493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姓名/團體名：</w:t>
            </w:r>
          </w:p>
          <w:p w14:paraId="41DC9E62" w14:textId="77777777" w:rsidR="00FB503D" w:rsidRPr="00A90908" w:rsidRDefault="00FB503D" w:rsidP="002405EF">
            <w:pPr>
              <w:pStyle w:val="Standard"/>
              <w:snapToGrid w:val="0"/>
              <w:spacing w:line="360" w:lineRule="exact"/>
              <w:ind w:hanging="493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 w:val="16"/>
                <w:szCs w:val="16"/>
              </w:rPr>
              <w:t>姓名須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16"/>
                <w:szCs w:val="16"/>
              </w:rPr>
              <w:t>與身分證相同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 w:val="16"/>
                <w:szCs w:val="16"/>
              </w:rPr>
              <w:t xml:space="preserve">                 </w:t>
            </w:r>
          </w:p>
        </w:tc>
      </w:tr>
      <w:tr w:rsidR="00A90908" w:rsidRPr="00A90908" w14:paraId="0E2C3179" w14:textId="77777777" w:rsidTr="00A3208F">
        <w:trPr>
          <w:cantSplit/>
          <w:trHeight w:hRule="exact" w:val="749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39D0A" w14:textId="77777777" w:rsidR="00FB503D" w:rsidRPr="00A90908" w:rsidRDefault="00FB503D" w:rsidP="002405EF">
            <w:pPr>
              <w:pStyle w:val="Standard"/>
              <w:snapToGrid w:val="0"/>
              <w:spacing w:line="360" w:lineRule="exact"/>
              <w:ind w:hanging="493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姓名/團體名英譯：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A90908" w:rsidRPr="00A90908" w14:paraId="58C5C563" w14:textId="77777777" w:rsidTr="00A3208F">
        <w:trPr>
          <w:cantSplit/>
          <w:trHeight w:hRule="exact" w:val="69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2A236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ind w:leftChars="17" w:left="41" w:firstLine="0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身份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證號</w:t>
            </w: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/居留證號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Cs w:val="24"/>
              </w:rPr>
              <w:t>：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                                            </w:t>
            </w: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□生理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女</w:t>
            </w: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 w:val="16"/>
                <w:szCs w:val="16"/>
              </w:rPr>
              <w:t xml:space="preserve">   </w:t>
            </w: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□生理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男</w:t>
            </w:r>
          </w:p>
        </w:tc>
      </w:tr>
      <w:tr w:rsidR="00A90908" w:rsidRPr="00A90908" w14:paraId="415A2B98" w14:textId="77777777" w:rsidTr="00A3208F">
        <w:trPr>
          <w:cantSplit/>
          <w:trHeight w:hRule="exact" w:val="713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243A7" w14:textId="77777777" w:rsidR="00FB503D" w:rsidRPr="00A90908" w:rsidRDefault="00FB503D" w:rsidP="002405EF">
            <w:pPr>
              <w:pStyle w:val="Standard"/>
              <w:snapToGrid w:val="0"/>
              <w:spacing w:line="360" w:lineRule="exact"/>
              <w:ind w:left="17" w:firstLine="57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聯絡人/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團體代表人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：</w:t>
            </w:r>
          </w:p>
        </w:tc>
      </w:tr>
      <w:tr w:rsidR="00A90908" w:rsidRPr="00A90908" w14:paraId="0AAB2A2A" w14:textId="77777777" w:rsidTr="00A3208F">
        <w:trPr>
          <w:cantSplit/>
          <w:trHeight w:hRule="exact" w:val="914"/>
        </w:trPr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73C76" w14:textId="77777777" w:rsidR="00FB503D" w:rsidRPr="00A90908" w:rsidRDefault="00FB503D" w:rsidP="002405EF">
            <w:pPr>
              <w:pStyle w:val="Standard"/>
              <w:snapToGrid w:val="0"/>
              <w:ind w:left="0" w:firstLineChars="30" w:firstLine="72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通</w:t>
            </w: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 xml:space="preserve"> 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訊</w:t>
            </w: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 xml:space="preserve"> 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地</w:t>
            </w: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 xml:space="preserve"> 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址</w:t>
            </w:r>
          </w:p>
          <w:p w14:paraId="36E75754" w14:textId="77777777" w:rsidR="00FB503D" w:rsidRPr="00A90908" w:rsidRDefault="00FB503D" w:rsidP="002405EF">
            <w:pPr>
              <w:pStyle w:val="Standard"/>
              <w:snapToGrid w:val="0"/>
              <w:ind w:left="0" w:firstLineChars="30" w:firstLine="72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(含郵遞區號)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0E10E6" w14:textId="77777777" w:rsidR="00FB503D" w:rsidRPr="00A90908" w:rsidRDefault="00FB503D" w:rsidP="00A3208F">
            <w:pPr>
              <w:pStyle w:val="Default"/>
              <w:snapToGrid w:val="0"/>
              <w:spacing w:line="360" w:lineRule="exact"/>
              <w:ind w:left="2058" w:rightChars="49" w:right="118" w:hanging="2058"/>
              <w:rPr>
                <w:color w:val="000000" w:themeColor="text1"/>
              </w:rPr>
            </w:pPr>
          </w:p>
        </w:tc>
      </w:tr>
      <w:tr w:rsidR="00A90908" w:rsidRPr="00A90908" w14:paraId="01BB724D" w14:textId="77777777" w:rsidTr="00A3208F">
        <w:trPr>
          <w:cantSplit/>
          <w:trHeight w:hRule="exact" w:val="914"/>
        </w:trPr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D423B" w14:textId="77777777" w:rsidR="00FB503D" w:rsidRPr="00A90908" w:rsidRDefault="00FB503D" w:rsidP="002405EF">
            <w:pPr>
              <w:pStyle w:val="Standard"/>
              <w:snapToGrid w:val="0"/>
              <w:ind w:left="0" w:firstLineChars="30" w:firstLine="72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電  話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2BB62" w14:textId="77777777" w:rsidR="00FB503D" w:rsidRPr="00A90908" w:rsidRDefault="00FB503D" w:rsidP="00A3208F">
            <w:pPr>
              <w:pStyle w:val="Default"/>
              <w:snapToGrid w:val="0"/>
              <w:spacing w:line="360" w:lineRule="exact"/>
              <w:ind w:left="2058" w:rightChars="49" w:right="118" w:hanging="2058"/>
              <w:rPr>
                <w:rFonts w:cs="新細明體, PMingLiU"/>
                <w:color w:val="000000" w:themeColor="text1"/>
              </w:rPr>
            </w:pPr>
          </w:p>
        </w:tc>
      </w:tr>
      <w:tr w:rsidR="00A90908" w:rsidRPr="00A90908" w14:paraId="57A0442F" w14:textId="77777777" w:rsidTr="00A3208F">
        <w:trPr>
          <w:cantSplit/>
          <w:trHeight w:hRule="exact" w:val="914"/>
        </w:trPr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A355" w14:textId="77777777" w:rsidR="00FB503D" w:rsidRPr="00A90908" w:rsidRDefault="00FB503D" w:rsidP="002405EF">
            <w:pPr>
              <w:pStyle w:val="Standard"/>
              <w:snapToGrid w:val="0"/>
              <w:ind w:left="0" w:firstLineChars="30" w:firstLine="72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手  機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29F90" w14:textId="77777777" w:rsidR="00FB503D" w:rsidRPr="00A90908" w:rsidRDefault="00FB503D" w:rsidP="00A3208F">
            <w:pPr>
              <w:pStyle w:val="Default"/>
              <w:snapToGrid w:val="0"/>
              <w:spacing w:line="360" w:lineRule="exact"/>
              <w:ind w:left="2058" w:rightChars="49" w:right="118" w:hanging="2058"/>
              <w:rPr>
                <w:rFonts w:cs="新細明體, PMingLiU"/>
                <w:color w:val="000000" w:themeColor="text1"/>
              </w:rPr>
            </w:pPr>
          </w:p>
        </w:tc>
      </w:tr>
      <w:tr w:rsidR="00A90908" w:rsidRPr="00A90908" w14:paraId="4F913CDD" w14:textId="77777777" w:rsidTr="00A3208F">
        <w:trPr>
          <w:cantSplit/>
          <w:trHeight w:hRule="exact" w:val="914"/>
        </w:trPr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495FE" w14:textId="77777777" w:rsidR="00FB503D" w:rsidRPr="00A90908" w:rsidRDefault="00FB503D" w:rsidP="002405EF">
            <w:pPr>
              <w:pStyle w:val="Standard"/>
              <w:snapToGrid w:val="0"/>
              <w:ind w:left="0" w:firstLineChars="30" w:firstLine="72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E-mail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AFFB9" w14:textId="77777777" w:rsidR="00FB503D" w:rsidRPr="00A90908" w:rsidRDefault="00FB503D" w:rsidP="00A3208F">
            <w:pPr>
              <w:pStyle w:val="Default"/>
              <w:snapToGrid w:val="0"/>
              <w:spacing w:line="360" w:lineRule="exact"/>
              <w:ind w:left="2058" w:rightChars="49" w:right="118" w:hanging="2058"/>
              <w:rPr>
                <w:rFonts w:cs="新細明體, PMingLiU"/>
                <w:color w:val="000000" w:themeColor="text1"/>
              </w:rPr>
            </w:pPr>
          </w:p>
        </w:tc>
      </w:tr>
    </w:tbl>
    <w:p w14:paraId="45BA7C59" w14:textId="3A5C4466" w:rsidR="00FB503D" w:rsidRPr="00A90908" w:rsidRDefault="00FB503D" w:rsidP="00FB503D">
      <w:pPr>
        <w:pStyle w:val="Standard"/>
        <w:snapToGrid w:val="0"/>
        <w:spacing w:beforeLines="50" w:before="120" w:afterLines="100" w:after="240" w:line="400" w:lineRule="exact"/>
        <w:ind w:left="0" w:firstLine="0"/>
        <w:jc w:val="center"/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</w:pPr>
      <w:r w:rsidRPr="00A90908">
        <w:rPr>
          <w:rFonts w:ascii="微軟正黑體" w:eastAsia="微軟正黑體" w:hAnsi="微軟正黑體"/>
          <w:color w:val="000000" w:themeColor="text1"/>
        </w:rPr>
        <w:br w:type="page"/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lastRenderedPageBreak/>
        <w:t>【附件</w:t>
      </w:r>
      <w:r w:rsidR="00CF103B"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  <w:t>2</w:t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-1】創作獎-</w:t>
      </w:r>
      <w:r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  <w:t>作品資料表</w:t>
      </w:r>
    </w:p>
    <w:tbl>
      <w:tblPr>
        <w:tblW w:w="11948" w:type="dxa"/>
        <w:tblInd w:w="-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3989"/>
        <w:gridCol w:w="884"/>
        <w:gridCol w:w="4308"/>
        <w:gridCol w:w="1806"/>
      </w:tblGrid>
      <w:tr w:rsidR="00A90908" w:rsidRPr="00A90908" w14:paraId="2EFD969A" w14:textId="77777777" w:rsidTr="00A3208F">
        <w:trPr>
          <w:gridAfter w:val="1"/>
          <w:wAfter w:w="1806" w:type="dxa"/>
          <w:trHeight w:val="561"/>
        </w:trPr>
        <w:tc>
          <w:tcPr>
            <w:tcW w:w="101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12C4A" w14:textId="0A99F1BC" w:rsidR="00FB503D" w:rsidRPr="00A90908" w:rsidRDefault="00FB503D" w:rsidP="001536AA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編 號：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 xml:space="preserve"> </w:t>
            </w:r>
          </w:p>
          <w:p w14:paraId="454CD113" w14:textId="62627492" w:rsidR="00FB503D" w:rsidRPr="00A90908" w:rsidRDefault="00F47851" w:rsidP="001536AA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由主辦單位填寫</w:t>
            </w:r>
          </w:p>
        </w:tc>
      </w:tr>
      <w:tr w:rsidR="00A90908" w:rsidRPr="00A90908" w14:paraId="691FE773" w14:textId="77777777" w:rsidTr="00A3208F">
        <w:trPr>
          <w:gridAfter w:val="1"/>
          <w:wAfter w:w="1806" w:type="dxa"/>
          <w:trHeight w:val="855"/>
        </w:trPr>
        <w:tc>
          <w:tcPr>
            <w:tcW w:w="96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75D79" w14:textId="5E5D8848" w:rsidR="00FB503D" w:rsidRPr="00A90908" w:rsidRDefault="00FB503D" w:rsidP="00A3208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作</w:t>
            </w:r>
            <w:r w:rsidR="00A77026"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品</w:t>
            </w:r>
          </w:p>
          <w:p w14:paraId="5119C864" w14:textId="3E62BBA9" w:rsidR="00FB503D" w:rsidRPr="00A90908" w:rsidRDefault="00FB503D" w:rsidP="00A3208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名</w:t>
            </w:r>
            <w:r w:rsidR="00A77026"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稱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99192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287CD" w14:textId="5727187E" w:rsidR="00FB503D" w:rsidRPr="00A90908" w:rsidRDefault="00FB503D" w:rsidP="00A3208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作</w:t>
            </w:r>
            <w:r w:rsidR="00A77026"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品</w:t>
            </w:r>
          </w:p>
          <w:p w14:paraId="6FE07D51" w14:textId="5DA39A3F" w:rsidR="00FB503D" w:rsidRPr="00A90908" w:rsidRDefault="00FB503D" w:rsidP="00A3208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英</w:t>
            </w:r>
            <w:r w:rsidR="00A77026"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譯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346EF6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14:paraId="00918174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</w:p>
        </w:tc>
      </w:tr>
      <w:tr w:rsidR="00A90908" w:rsidRPr="00A90908" w14:paraId="4D3EE2FB" w14:textId="77777777" w:rsidTr="00A3208F">
        <w:trPr>
          <w:gridAfter w:val="1"/>
          <w:wAfter w:w="1806" w:type="dxa"/>
          <w:trHeight w:val="748"/>
        </w:trPr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F1C58" w14:textId="57AD7DCB" w:rsidR="00FB503D" w:rsidRPr="00A90908" w:rsidRDefault="00FB503D" w:rsidP="00A3208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材</w:t>
            </w:r>
            <w:r w:rsidR="00A77026"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質</w:t>
            </w:r>
          </w:p>
          <w:p w14:paraId="60EF1AAF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(請詳述)</w:t>
            </w:r>
          </w:p>
        </w:tc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F86B0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jc w:val="lef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0908" w:rsidRPr="00A90908" w14:paraId="5C1ACD0C" w14:textId="77777777" w:rsidTr="00A3208F">
        <w:trPr>
          <w:trHeight w:val="520"/>
        </w:trPr>
        <w:tc>
          <w:tcPr>
            <w:tcW w:w="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6973F" w14:textId="1573DE5A" w:rsidR="00FB503D" w:rsidRPr="00A90908" w:rsidRDefault="00FB503D" w:rsidP="00A3208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件</w:t>
            </w:r>
            <w:r w:rsidR="00A77026"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數</w:t>
            </w:r>
          </w:p>
        </w:tc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34FA1E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jc w:val="lef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一組共含   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件 </w:t>
            </w:r>
          </w:p>
        </w:tc>
        <w:tc>
          <w:tcPr>
            <w:tcW w:w="1806" w:type="dxa"/>
            <w:vAlign w:val="center"/>
          </w:tcPr>
          <w:p w14:paraId="076C2D84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jc w:val="lef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A90908" w:rsidRPr="00A90908" w14:paraId="2BB4CEFA" w14:textId="77777777" w:rsidTr="00A3208F">
        <w:trPr>
          <w:gridAfter w:val="1"/>
          <w:wAfter w:w="1806" w:type="dxa"/>
          <w:trHeight w:val="665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92E60" w14:textId="3E9E34E3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 w:cs="新細明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創作年份(西元)：</w:t>
            </w:r>
          </w:p>
        </w:tc>
      </w:tr>
      <w:tr w:rsidR="00A90908" w:rsidRPr="00A90908" w14:paraId="09F88075" w14:textId="77777777" w:rsidTr="00A3208F">
        <w:trPr>
          <w:gridAfter w:val="1"/>
          <w:wAfter w:w="1806" w:type="dxa"/>
          <w:trHeight w:val="748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505D7" w14:textId="23D47DA5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 w:cs="新細明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作品尺寸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公分)</w:t>
            </w:r>
            <w:proofErr w:type="gramEnd"/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：</w:t>
            </w:r>
          </w:p>
          <w:p w14:paraId="6E6DEBB5" w14:textId="77777777" w:rsidR="00FB503D" w:rsidRPr="00A90908" w:rsidRDefault="00FB503D" w:rsidP="00F61751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若</w:t>
            </w:r>
            <w:proofErr w:type="gramStart"/>
            <w:r w:rsidRPr="00A90908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為組件</w:t>
            </w:r>
            <w:proofErr w:type="gramEnd"/>
            <w:r w:rsidRPr="00A90908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作品，</w:t>
            </w:r>
            <w:proofErr w:type="gramStart"/>
            <w:r w:rsidRPr="00A90908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請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分件羅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列</w:t>
            </w:r>
            <w:proofErr w:type="gramEnd"/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) </w:t>
            </w:r>
          </w:p>
        </w:tc>
      </w:tr>
      <w:tr w:rsidR="00A90908" w:rsidRPr="00A90908" w14:paraId="7B62CC54" w14:textId="77777777" w:rsidTr="00A3208F">
        <w:trPr>
          <w:gridAfter w:val="1"/>
          <w:wAfter w:w="1806" w:type="dxa"/>
          <w:trHeight w:val="660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64CC2B" w14:textId="355590AE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保險價格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新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臺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幣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)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：</w:t>
            </w:r>
          </w:p>
          <w:p w14:paraId="3EF941EC" w14:textId="07A1C589" w:rsidR="00FB503D" w:rsidRPr="00A90908" w:rsidRDefault="00FB503D" w:rsidP="00F61751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(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作品如</w:t>
            </w:r>
            <w:proofErr w:type="gramStart"/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為組件</w:t>
            </w:r>
            <w:proofErr w:type="gramEnd"/>
            <w:r w:rsidRPr="00A90908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，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請</w:t>
            </w:r>
            <w:proofErr w:type="gramStart"/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分件列額</w:t>
            </w:r>
            <w:proofErr w:type="gramEnd"/>
            <w:r w:rsidRPr="00A90908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)</w:t>
            </w:r>
          </w:p>
        </w:tc>
      </w:tr>
      <w:tr w:rsidR="00A90908" w:rsidRPr="00A90908" w14:paraId="43C97B52" w14:textId="77777777" w:rsidTr="00A3208F">
        <w:trPr>
          <w:gridAfter w:val="1"/>
          <w:wAfter w:w="1806" w:type="dxa"/>
          <w:trHeight w:val="703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5AB4E" w14:textId="538AABB1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作品整體展示尺寸</w:t>
            </w:r>
            <w:r w:rsidR="00294132"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約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：長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寬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高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公分</w:t>
            </w:r>
          </w:p>
        </w:tc>
      </w:tr>
      <w:tr w:rsidR="00A90908" w:rsidRPr="00A90908" w14:paraId="5EEFF562" w14:textId="77777777" w:rsidTr="00A3208F">
        <w:trPr>
          <w:gridAfter w:val="1"/>
          <w:wAfter w:w="1806" w:type="dxa"/>
          <w:trHeight w:val="748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CC42B" w14:textId="7E795C71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陳列方式：□一般平</w:t>
            </w:r>
            <w:proofErr w:type="gramStart"/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  □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壁掛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  □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懸吊   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□傢俱   □需插座   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□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 xml:space="preserve">           </w:t>
            </w:r>
          </w:p>
          <w:p w14:paraId="6A4E751E" w14:textId="24CEF87B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主要材質：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□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木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□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竹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□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玉石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□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金工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□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陶瓷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□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漆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□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織品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□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玻璃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□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>皮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□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2"/>
              </w:rPr>
              <w:t xml:space="preserve">紙  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□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 xml:space="preserve">   </w:t>
            </w:r>
          </w:p>
        </w:tc>
      </w:tr>
      <w:tr w:rsidR="00A90908" w:rsidRPr="00A90908" w14:paraId="401DD6A5" w14:textId="77777777" w:rsidTr="006B0C1A">
        <w:trPr>
          <w:gridAfter w:val="1"/>
          <w:wAfter w:w="1806" w:type="dxa"/>
          <w:trHeight w:val="3724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5A99D" w14:textId="1DE5AF19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創作說明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(包含獨特精神理念、時代趨勢/議題，工藝性、原創性及思想性等描述)</w:t>
            </w:r>
          </w:p>
          <w:p w14:paraId="0C68ACED" w14:textId="77777777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14:paraId="26BEBF1D" w14:textId="77777777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14:paraId="7EB68C28" w14:textId="74E5A14C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14:paraId="2869E2B0" w14:textId="0C7B3CD5" w:rsidR="00A77026" w:rsidRPr="00A90908" w:rsidRDefault="00A77026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14:paraId="6ED97A5D" w14:textId="4381BB77" w:rsidR="00A77026" w:rsidRPr="00A90908" w:rsidRDefault="00A77026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14:paraId="63019800" w14:textId="20F7E12C" w:rsidR="00A77026" w:rsidRPr="00A90908" w:rsidRDefault="00A77026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14:paraId="608606E3" w14:textId="41B145C7" w:rsidR="00A77026" w:rsidRPr="00A90908" w:rsidRDefault="00A77026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14:paraId="48CEC201" w14:textId="2A0A3581" w:rsidR="00A77026" w:rsidRPr="00A90908" w:rsidRDefault="00A77026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14:paraId="64B361C4" w14:textId="77777777" w:rsidR="006B0C1A" w:rsidRPr="00A90908" w:rsidRDefault="006B0C1A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14:paraId="6386A968" w14:textId="3AD341BB" w:rsidR="00A77026" w:rsidRPr="00A90908" w:rsidRDefault="00A77026" w:rsidP="006B0C1A">
            <w:pPr>
              <w:pStyle w:val="Standard"/>
              <w:snapToGrid w:val="0"/>
              <w:spacing w:line="360" w:lineRule="exact"/>
              <w:ind w:left="565" w:hangingChars="257" w:hanging="565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A90908" w:rsidRPr="00A90908" w14:paraId="77919477" w14:textId="77777777" w:rsidTr="00A3208F">
        <w:trPr>
          <w:gridAfter w:val="1"/>
          <w:wAfter w:w="1806" w:type="dxa"/>
          <w:trHeight w:val="929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2A4CC" w14:textId="77777777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製作參考說明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 w:val="22"/>
                <w:szCs w:val="22"/>
              </w:rPr>
              <w:t>：</w:t>
            </w:r>
            <w:proofErr w:type="gramStart"/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 w:val="22"/>
                <w:szCs w:val="22"/>
              </w:rPr>
              <w:t>作品如有參考或臨摹名家作品之圖騰、技法、創作風格等，請詳細填寫</w:t>
            </w:r>
            <w:r w:rsidRPr="00A90908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。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 w:val="22"/>
                <w:szCs w:val="22"/>
              </w:rPr>
              <w:t>）</w:t>
            </w:r>
          </w:p>
          <w:p w14:paraId="70F8102D" w14:textId="553E1544" w:rsidR="00A77026" w:rsidRPr="00A90908" w:rsidRDefault="00A77026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A90908" w:rsidRPr="00A90908" w14:paraId="1F25EB43" w14:textId="77777777" w:rsidTr="00A3208F">
        <w:trPr>
          <w:gridAfter w:val="1"/>
          <w:wAfter w:w="1806" w:type="dxa"/>
          <w:trHeight w:val="748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99ED4" w14:textId="38B1226C" w:rsidR="00FB503D" w:rsidRPr="00A90908" w:rsidRDefault="00FB503D" w:rsidP="00A77026">
            <w:pPr>
              <w:pStyle w:val="Standard"/>
              <w:snapToGrid w:val="0"/>
              <w:spacing w:line="360" w:lineRule="exact"/>
              <w:ind w:hanging="48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 w:val="22"/>
                <w:szCs w:val="22"/>
              </w:rPr>
              <w:t>非創作者製作之配件說明：</w:t>
            </w:r>
            <w:proofErr w:type="gramStart"/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 w:val="22"/>
                <w:szCs w:val="22"/>
              </w:rPr>
              <w:t>如有配件為購買或以其他方式取得，非作者親自製作，請詳加註明</w:t>
            </w:r>
            <w:r w:rsidRPr="00A90908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。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 w:val="22"/>
                <w:szCs w:val="22"/>
              </w:rPr>
              <w:t>）</w:t>
            </w:r>
          </w:p>
          <w:p w14:paraId="5EB6A006" w14:textId="77777777" w:rsidR="00FB503D" w:rsidRPr="00A90908" w:rsidRDefault="00FB503D" w:rsidP="006B0C1A">
            <w:pPr>
              <w:pStyle w:val="Standard"/>
              <w:snapToGrid w:val="0"/>
              <w:spacing w:line="360" w:lineRule="exact"/>
              <w:ind w:leftChars="35" w:left="561" w:hangingChars="217" w:hanging="477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</w:tbl>
    <w:p w14:paraId="0CBF1E18" w14:textId="77777777" w:rsidR="00FB503D" w:rsidRPr="00A90908" w:rsidRDefault="00FB503D" w:rsidP="008506F9">
      <w:pPr>
        <w:pStyle w:val="Standard"/>
        <w:snapToGrid w:val="0"/>
        <w:spacing w:line="360" w:lineRule="exact"/>
        <w:ind w:hanging="709"/>
        <w:rPr>
          <w:rFonts w:ascii="微軟正黑體" w:eastAsia="微軟正黑體" w:hAnsi="微軟正黑體" w:cs="Arial"/>
          <w:color w:val="000000" w:themeColor="text1"/>
          <w:sz w:val="20"/>
        </w:rPr>
      </w:pPr>
      <w:proofErr w:type="gramStart"/>
      <w:r w:rsidRPr="00A90908">
        <w:rPr>
          <w:rFonts w:ascii="微軟正黑體" w:eastAsia="微軟正黑體" w:hAnsi="微軟正黑體" w:cs="新細明體, PMingLiU"/>
          <w:color w:val="000000" w:themeColor="text1"/>
          <w:sz w:val="20"/>
        </w:rPr>
        <w:t>註</w:t>
      </w:r>
      <w:proofErr w:type="gramEnd"/>
      <w:r w:rsidRPr="00A90908">
        <w:rPr>
          <w:rFonts w:ascii="微軟正黑體" w:eastAsia="微軟正黑體" w:hAnsi="微軟正黑體" w:cs="新細明體, PMingLiU"/>
          <w:color w:val="000000" w:themeColor="text1"/>
          <w:sz w:val="20"/>
        </w:rPr>
        <w:t>：1.本</w:t>
      </w:r>
      <w:proofErr w:type="gramStart"/>
      <w:r w:rsidRPr="00A90908">
        <w:rPr>
          <w:rFonts w:ascii="微軟正黑體" w:eastAsia="微軟正黑體" w:hAnsi="微軟正黑體" w:cs="新細明體, PMingLiU"/>
          <w:color w:val="000000" w:themeColor="text1"/>
          <w:sz w:val="20"/>
        </w:rPr>
        <w:t>表限填</w:t>
      </w:r>
      <w:proofErr w:type="gramEnd"/>
      <w:r w:rsidRPr="00A90908">
        <w:rPr>
          <w:rFonts w:ascii="微軟正黑體" w:eastAsia="微軟正黑體" w:hAnsi="微軟正黑體" w:cs="新細明體, PMingLiU"/>
          <w:color w:val="000000" w:themeColor="text1"/>
          <w:sz w:val="20"/>
        </w:rPr>
        <w:t>一件。2.本表內容請勿出現</w:t>
      </w:r>
      <w:r w:rsidRPr="00A90908">
        <w:rPr>
          <w:rFonts w:ascii="微軟正黑體" w:eastAsia="微軟正黑體" w:hAnsi="微軟正黑體" w:cs="新細明體, PMingLiU" w:hint="eastAsia"/>
          <w:color w:val="000000" w:themeColor="text1"/>
          <w:sz w:val="20"/>
        </w:rPr>
        <w:t>作</w:t>
      </w:r>
      <w:r w:rsidRPr="00A90908">
        <w:rPr>
          <w:rFonts w:ascii="微軟正黑體" w:eastAsia="微軟正黑體" w:hAnsi="微軟正黑體" w:cs="Arial"/>
          <w:color w:val="000000" w:themeColor="text1"/>
          <w:sz w:val="20"/>
        </w:rPr>
        <w:t>者相關可辨識特徵</w:t>
      </w:r>
      <w:r w:rsidRPr="00A90908">
        <w:rPr>
          <w:rFonts w:ascii="微軟正黑體" w:eastAsia="微軟正黑體" w:hAnsi="微軟正黑體" w:cs="新細明體, PMingLiU"/>
          <w:color w:val="000000" w:themeColor="text1"/>
          <w:sz w:val="20"/>
        </w:rPr>
        <w:t>，</w:t>
      </w:r>
      <w:r w:rsidRPr="00A90908">
        <w:rPr>
          <w:rFonts w:ascii="微軟正黑體" w:eastAsia="微軟正黑體" w:hAnsi="微軟正黑體" w:cs="Arial"/>
          <w:color w:val="000000" w:themeColor="text1"/>
          <w:sz w:val="20"/>
        </w:rPr>
        <w:t>例如：姓名、品牌符號與作者肖像等。</w:t>
      </w:r>
    </w:p>
    <w:p w14:paraId="1AF22D67" w14:textId="4B473CC2" w:rsidR="00FB503D" w:rsidRPr="00A90908" w:rsidRDefault="00FB503D" w:rsidP="008506F9">
      <w:pPr>
        <w:pStyle w:val="Standard"/>
        <w:snapToGrid w:val="0"/>
        <w:spacing w:line="240" w:lineRule="exact"/>
        <w:ind w:right="-1332" w:hanging="301"/>
        <w:rPr>
          <w:rFonts w:ascii="微軟正黑體" w:eastAsia="微軟正黑體" w:hAnsi="微軟正黑體" w:cs="新細明體, PMingLiU"/>
          <w:color w:val="000000" w:themeColor="text1"/>
          <w:sz w:val="20"/>
        </w:rPr>
      </w:pPr>
      <w:r w:rsidRPr="00A90908">
        <w:rPr>
          <w:rFonts w:ascii="微軟正黑體" w:eastAsia="微軟正黑體" w:hAnsi="微軟正黑體" w:cs="新細明體, PMingLiU" w:hint="eastAsia"/>
          <w:color w:val="000000" w:themeColor="text1"/>
          <w:sz w:val="20"/>
        </w:rPr>
        <w:t>3.</w:t>
      </w:r>
      <w:proofErr w:type="gramStart"/>
      <w:r w:rsidRPr="00A90908">
        <w:rPr>
          <w:rFonts w:ascii="微軟正黑體" w:eastAsia="微軟正黑體" w:hAnsi="微軟正黑體" w:cs="新細明體, PMingLiU"/>
          <w:color w:val="000000" w:themeColor="text1"/>
          <w:sz w:val="20"/>
        </w:rPr>
        <w:t>每一欄請確實</w:t>
      </w:r>
      <w:proofErr w:type="gramEnd"/>
      <w:r w:rsidRPr="00A90908">
        <w:rPr>
          <w:rFonts w:ascii="微軟正黑體" w:eastAsia="微軟正黑體" w:hAnsi="微軟正黑體" w:cs="新細明體, PMingLiU"/>
          <w:color w:val="000000" w:themeColor="text1"/>
          <w:sz w:val="20"/>
        </w:rPr>
        <w:t>以正楷清晰填寫。4.刊印時工藝中心有節略權。</w:t>
      </w:r>
    </w:p>
    <w:p w14:paraId="57C4821D" w14:textId="221FFC3E" w:rsidR="00FB503D" w:rsidRPr="00A90908" w:rsidRDefault="00FB503D" w:rsidP="00FB503D">
      <w:pPr>
        <w:pStyle w:val="Standard"/>
        <w:autoSpaceDN w:val="0"/>
        <w:snapToGrid w:val="0"/>
        <w:spacing w:afterLines="100" w:after="240" w:line="360" w:lineRule="exact"/>
        <w:ind w:leftChars="-59" w:left="650" w:rightChars="-296" w:right="-710" w:hangingChars="283" w:hanging="792"/>
        <w:jc w:val="center"/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</w:pP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lastRenderedPageBreak/>
        <w:t>【附件</w:t>
      </w:r>
      <w:r w:rsidR="00CF103B"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  <w:t>2</w:t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-2】創作獎-</w:t>
      </w:r>
      <w:r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  <w:t>作品資料</w:t>
      </w:r>
      <w:r w:rsidR="00DE31CD" w:rsidRPr="00026E6A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圖</w:t>
      </w:r>
    </w:p>
    <w:tbl>
      <w:tblPr>
        <w:tblW w:w="991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9"/>
      </w:tblGrid>
      <w:tr w:rsidR="00A90908" w:rsidRPr="00A90908" w14:paraId="794B8FE6" w14:textId="77777777" w:rsidTr="00A3208F">
        <w:trPr>
          <w:trHeight w:val="630"/>
        </w:trPr>
        <w:tc>
          <w:tcPr>
            <w:tcW w:w="99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6722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ind w:left="17" w:hanging="3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編 號：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 xml:space="preserve"> </w:t>
            </w:r>
          </w:p>
          <w:p w14:paraId="78413999" w14:textId="77E1EB65" w:rsidR="00FB503D" w:rsidRPr="00A90908" w:rsidRDefault="00F47851" w:rsidP="00A3208F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 w:cs="新細明體, PMingLiU"/>
                <w:b/>
                <w:color w:val="000000" w:themeColor="text1"/>
                <w:sz w:val="20"/>
                <w:szCs w:val="24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由主辦單位填寫</w:t>
            </w:r>
          </w:p>
        </w:tc>
      </w:tr>
      <w:tr w:rsidR="00A90908" w:rsidRPr="00A90908" w14:paraId="12A9C831" w14:textId="77777777" w:rsidTr="00325397">
        <w:trPr>
          <w:trHeight w:val="630"/>
        </w:trPr>
        <w:tc>
          <w:tcPr>
            <w:tcW w:w="991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6B5B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作品名稱</w:t>
            </w: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：</w:t>
            </w:r>
          </w:p>
          <w:p w14:paraId="3D0F6530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</w:p>
        </w:tc>
      </w:tr>
      <w:tr w:rsidR="00A90908" w:rsidRPr="00A90908" w14:paraId="5D35723F" w14:textId="77777777" w:rsidTr="00325397">
        <w:trPr>
          <w:trHeight w:val="10810"/>
        </w:trPr>
        <w:tc>
          <w:tcPr>
            <w:tcW w:w="9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4644" w14:textId="0D238965" w:rsidR="00F47851" w:rsidRPr="00A90908" w:rsidRDefault="00FB503D" w:rsidP="00F47851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作品照片：</w:t>
            </w:r>
          </w:p>
        </w:tc>
      </w:tr>
    </w:tbl>
    <w:p w14:paraId="692039D4" w14:textId="140DD8ED" w:rsidR="00F47851" w:rsidRPr="00A90908" w:rsidRDefault="00FB503D" w:rsidP="006B0C1A">
      <w:pPr>
        <w:spacing w:line="240" w:lineRule="auto"/>
        <w:ind w:left="0" w:firstLine="0"/>
        <w:rPr>
          <w:rFonts w:ascii="微軟正黑體" w:eastAsia="微軟正黑體" w:hAnsi="微軟正黑體" w:cs="Arial"/>
          <w:color w:val="000000" w:themeColor="text1"/>
          <w:sz w:val="20"/>
        </w:rPr>
      </w:pPr>
      <w:proofErr w:type="gramStart"/>
      <w:r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註</w:t>
      </w:r>
      <w:proofErr w:type="gramEnd"/>
      <w:r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：</w:t>
      </w:r>
      <w:r w:rsidR="00F47851"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1.</w:t>
      </w:r>
      <w:r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本表內容請勿出現作者相關可辨識</w:t>
      </w:r>
      <w:r w:rsidRPr="00A9090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</w:t>
      </w:r>
      <w:r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特徵</w:t>
      </w:r>
      <w:r w:rsidRPr="00A90908">
        <w:rPr>
          <w:rFonts w:ascii="微軟正黑體" w:eastAsia="微軟正黑體" w:hAnsi="微軟正黑體" w:cs="新細明體, PMingLiU"/>
          <w:color w:val="000000" w:themeColor="text1"/>
          <w:sz w:val="20"/>
        </w:rPr>
        <w:t>，</w:t>
      </w:r>
      <w:r w:rsidRPr="00A90908">
        <w:rPr>
          <w:rFonts w:ascii="微軟正黑體" w:eastAsia="微軟正黑體" w:hAnsi="微軟正黑體" w:cs="Arial"/>
          <w:color w:val="000000" w:themeColor="text1"/>
          <w:sz w:val="20"/>
        </w:rPr>
        <w:t>例如：姓名、品牌符號與作者肖像等。</w:t>
      </w:r>
    </w:p>
    <w:p w14:paraId="3002C5A5" w14:textId="2F301A48" w:rsidR="00F47851" w:rsidRPr="00A90908" w:rsidRDefault="00F47851" w:rsidP="008506F9">
      <w:pPr>
        <w:spacing w:line="240" w:lineRule="exact"/>
        <w:ind w:left="406" w:firstLine="0"/>
        <w:rPr>
          <w:rFonts w:ascii="微軟正黑體" w:eastAsia="微軟正黑體" w:hAnsi="微軟正黑體" w:cs="Arial"/>
          <w:color w:val="000000" w:themeColor="text1"/>
          <w:sz w:val="20"/>
        </w:rPr>
      </w:pPr>
      <w:r w:rsidRPr="00A90908">
        <w:rPr>
          <w:rFonts w:ascii="微軟正黑體" w:eastAsia="微軟正黑體" w:hAnsi="微軟正黑體" w:cs="Arial"/>
          <w:color w:val="000000" w:themeColor="text1"/>
          <w:sz w:val="20"/>
        </w:rPr>
        <w:t>2.</w:t>
      </w:r>
      <w:proofErr w:type="gramStart"/>
      <w:r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本表如不</w:t>
      </w:r>
      <w:proofErr w:type="gramEnd"/>
      <w:r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敷使用，得自行增加</w:t>
      </w:r>
      <w:r w:rsidR="00214F85"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，</w:t>
      </w:r>
      <w:r w:rsidR="007726CE"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以</w:t>
      </w:r>
      <w:r w:rsidR="00214F85"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四張內為限</w:t>
      </w:r>
      <w:r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。</w:t>
      </w:r>
    </w:p>
    <w:p w14:paraId="3964B0FF" w14:textId="2954AA38" w:rsidR="00FB503D" w:rsidRPr="00A90908" w:rsidRDefault="00FB503D" w:rsidP="00B009AD">
      <w:pPr>
        <w:pStyle w:val="Standard"/>
        <w:snapToGrid w:val="0"/>
        <w:spacing w:line="360" w:lineRule="exact"/>
        <w:ind w:left="0" w:firstLine="0"/>
        <w:jc w:val="center"/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</w:pPr>
      <w:r w:rsidRPr="00A90908">
        <w:rPr>
          <w:rFonts w:ascii="微軟正黑體" w:eastAsia="微軟正黑體" w:hAnsi="微軟正黑體"/>
          <w:color w:val="000000" w:themeColor="text1"/>
        </w:rPr>
        <w:br w:type="page"/>
      </w:r>
      <w:r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lastRenderedPageBreak/>
        <w:t>【</w:t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附件</w:t>
      </w:r>
      <w:r w:rsidR="00CF103B"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t>3</w:t>
      </w:r>
      <w:r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t>】</w:t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實體作品送</w:t>
      </w:r>
      <w:proofErr w:type="gramStart"/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審外箱</w:t>
      </w:r>
      <w:proofErr w:type="gramEnd"/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黏貼表-正上方</w:t>
      </w:r>
    </w:p>
    <w:p w14:paraId="6CC01AEF" w14:textId="77777777" w:rsidR="00B009AD" w:rsidRPr="00A90908" w:rsidRDefault="00B009AD" w:rsidP="00B009AD">
      <w:pPr>
        <w:pStyle w:val="Standard"/>
        <w:snapToGrid w:val="0"/>
        <w:spacing w:line="360" w:lineRule="exact"/>
        <w:ind w:left="0" w:firstLine="0"/>
        <w:jc w:val="center"/>
        <w:rPr>
          <w:rFonts w:ascii="微軟正黑體" w:eastAsia="微軟正黑體" w:hAnsi="微軟正黑體"/>
          <w:color w:val="000000" w:themeColor="text1"/>
        </w:rPr>
      </w:pPr>
    </w:p>
    <w:tbl>
      <w:tblPr>
        <w:tblW w:w="9219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2270"/>
        <w:gridCol w:w="851"/>
        <w:gridCol w:w="2124"/>
        <w:gridCol w:w="709"/>
        <w:gridCol w:w="2063"/>
      </w:tblGrid>
      <w:tr w:rsidR="00A90908" w:rsidRPr="00A90908" w14:paraId="3C7F4105" w14:textId="77777777" w:rsidTr="00294132">
        <w:trPr>
          <w:trHeight w:val="310"/>
        </w:trPr>
        <w:tc>
          <w:tcPr>
            <w:tcW w:w="9219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E6F802" w14:textId="3086EC4A" w:rsidR="00FB503D" w:rsidRPr="00A90908" w:rsidRDefault="00C124F9" w:rsidP="00A3208F">
            <w:pPr>
              <w:pStyle w:val="Standard"/>
              <w:snapToGrid w:val="0"/>
              <w:spacing w:line="360" w:lineRule="exact"/>
              <w:ind w:left="17" w:hanging="3"/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 xml:space="preserve"> </w:t>
            </w:r>
            <w:r w:rsidR="00FB503D"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 xml:space="preserve">編 </w:t>
            </w: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 xml:space="preserve">   </w:t>
            </w:r>
            <w:r w:rsidR="00FB503D"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>號：</w:t>
            </w:r>
            <w:r w:rsidR="00FB503D"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 xml:space="preserve"> </w:t>
            </w:r>
          </w:p>
          <w:p w14:paraId="45C5489B" w14:textId="4B53FB9F" w:rsidR="00FB503D" w:rsidRPr="00A90908" w:rsidRDefault="00D5590E" w:rsidP="00A3208F">
            <w:pPr>
              <w:pStyle w:val="TableContents"/>
              <w:snapToGrid w:val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6A41B8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</w:rPr>
              <w:t>由主辦單位填寫</w:t>
            </w:r>
          </w:p>
        </w:tc>
      </w:tr>
      <w:tr w:rsidR="00A90908" w:rsidRPr="00A90908" w14:paraId="592C6D43" w14:textId="77777777" w:rsidTr="00294132">
        <w:trPr>
          <w:trHeight w:val="310"/>
        </w:trPr>
        <w:tc>
          <w:tcPr>
            <w:tcW w:w="120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8EE2711" w14:textId="77777777" w:rsidR="00FB503D" w:rsidRPr="00A90908" w:rsidRDefault="00FB503D" w:rsidP="00660E89">
            <w:pPr>
              <w:pStyle w:val="TableContents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/>
                <w:color w:val="000000" w:themeColor="text1"/>
              </w:rPr>
              <w:t>作品名稱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5DB79A" w14:textId="77777777" w:rsidR="00FB503D" w:rsidRPr="00A90908" w:rsidRDefault="00FB503D" w:rsidP="00A3208F">
            <w:pPr>
              <w:pStyle w:val="TableContents"/>
              <w:snapToGrid w:val="0"/>
              <w:jc w:val="lef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</w:p>
          <w:p w14:paraId="1D5975AD" w14:textId="77777777" w:rsidR="00FB503D" w:rsidRPr="00A90908" w:rsidRDefault="00FB503D" w:rsidP="00A3208F">
            <w:pPr>
              <w:pStyle w:val="TableContents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42273" w14:textId="77777777" w:rsidR="00FB503D" w:rsidRPr="00A90908" w:rsidRDefault="00FB503D" w:rsidP="00A3208F">
            <w:pPr>
              <w:pStyle w:val="TableContents"/>
              <w:snapToGrid w:val="0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主要</w:t>
            </w:r>
            <w:r w:rsidRPr="00A90908">
              <w:rPr>
                <w:rFonts w:ascii="微軟正黑體" w:eastAsia="微軟正黑體" w:hAnsi="微軟正黑體" w:cs="新細明體"/>
                <w:color w:val="000000" w:themeColor="text1"/>
              </w:rPr>
              <w:t>材質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AA5CE3" w14:textId="77777777" w:rsidR="00FB503D" w:rsidRPr="00A90908" w:rsidRDefault="00FB503D" w:rsidP="00A3208F">
            <w:pPr>
              <w:pStyle w:val="TableContents"/>
              <w:snapToGrid w:val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43BA3267" w14:textId="77777777" w:rsidR="00FB503D" w:rsidRPr="00A90908" w:rsidRDefault="00FB503D" w:rsidP="00A3208F">
            <w:pPr>
              <w:pStyle w:val="TableContents"/>
              <w:snapToGrid w:val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90908" w:rsidRPr="00A90908" w14:paraId="53B5F4E3" w14:textId="77777777" w:rsidTr="00294132">
        <w:trPr>
          <w:trHeight w:val="417"/>
        </w:trPr>
        <w:tc>
          <w:tcPr>
            <w:tcW w:w="120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86886FF" w14:textId="01B0B108" w:rsidR="00FB503D" w:rsidRPr="00A90908" w:rsidRDefault="0016562B" w:rsidP="00660E89">
            <w:pPr>
              <w:pStyle w:val="TableContents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 xml:space="preserve">作    </w:t>
            </w:r>
            <w:r w:rsidR="00294132"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者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0FAE70" w14:textId="77777777" w:rsidR="00FB503D" w:rsidRPr="00A90908" w:rsidRDefault="00FB503D" w:rsidP="00A3208F">
            <w:pPr>
              <w:pStyle w:val="TableContents"/>
              <w:snapToGrid w:val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5DA3FBAB" w14:textId="77777777" w:rsidR="00FB503D" w:rsidRPr="00A90908" w:rsidRDefault="00FB503D" w:rsidP="00A3208F">
            <w:pPr>
              <w:pStyle w:val="TableContents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FAA80F" w14:textId="77777777" w:rsidR="00FB503D" w:rsidRPr="00A90908" w:rsidRDefault="00FB503D" w:rsidP="00A3208F">
            <w:pPr>
              <w:pStyle w:val="TableContents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/>
                <w:color w:val="000000" w:themeColor="text1"/>
              </w:rPr>
              <w:t>手機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0E3898" w14:textId="77777777" w:rsidR="00FB503D" w:rsidRPr="00A90908" w:rsidRDefault="00FB503D" w:rsidP="00A3208F">
            <w:pPr>
              <w:pStyle w:val="TableContents"/>
              <w:snapToGrid w:val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9DDD7D" w14:textId="77777777" w:rsidR="00FB503D" w:rsidRPr="00A90908" w:rsidRDefault="00FB503D" w:rsidP="00A3208F">
            <w:pPr>
              <w:pStyle w:val="TableContents"/>
              <w:snapToGrid w:val="0"/>
              <w:ind w:left="0" w:firstLine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/>
                <w:color w:val="000000" w:themeColor="text1"/>
              </w:rPr>
              <w:t>件數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46B5B7" w14:textId="77777777" w:rsidR="00FB503D" w:rsidRPr="00A90908" w:rsidRDefault="00FB503D" w:rsidP="00A3208F">
            <w:pPr>
              <w:pStyle w:val="TableContents"/>
              <w:snapToGrid w:val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90908" w:rsidRPr="00A90908" w14:paraId="4507DEFD" w14:textId="77777777" w:rsidTr="00294132">
        <w:trPr>
          <w:trHeight w:val="5690"/>
        </w:trPr>
        <w:tc>
          <w:tcPr>
            <w:tcW w:w="9219" w:type="dxa"/>
            <w:gridSpan w:val="6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8314B" w14:textId="35F6BFD0" w:rsidR="00A3208F" w:rsidRPr="00A90908" w:rsidRDefault="00294132" w:rsidP="00214F85">
            <w:pPr>
              <w:pStyle w:val="Standard"/>
              <w:snapToGrid w:val="0"/>
              <w:spacing w:before="120" w:line="300" w:lineRule="exact"/>
              <w:ind w:left="0" w:right="-249" w:firstLine="0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, PMingLiU" w:hint="eastAsia"/>
                <w:color w:val="000000" w:themeColor="text1"/>
                <w:szCs w:val="24"/>
              </w:rPr>
              <w:t xml:space="preserve"> </w:t>
            </w:r>
            <w:r w:rsidR="00A3208F" w:rsidRPr="00A90908">
              <w:rPr>
                <w:rFonts w:ascii="微軟正黑體" w:eastAsia="微軟正黑體" w:hAnsi="微軟正黑體" w:cs="新細明體, PMingLiU"/>
                <w:color w:val="000000" w:themeColor="text1"/>
                <w:szCs w:val="24"/>
              </w:rPr>
              <w:t>作品照片</w:t>
            </w:r>
          </w:p>
        </w:tc>
      </w:tr>
    </w:tbl>
    <w:p w14:paraId="34509A89" w14:textId="381018BA" w:rsidR="00826C91" w:rsidRPr="00A90908" w:rsidRDefault="00826C91" w:rsidP="00294132">
      <w:pPr>
        <w:spacing w:line="240" w:lineRule="auto"/>
        <w:ind w:left="0" w:firstLine="0"/>
        <w:rPr>
          <w:rFonts w:ascii="微軟正黑體" w:eastAsia="微軟正黑體" w:hAnsi="微軟正黑體" w:cs="Arial"/>
          <w:color w:val="000000" w:themeColor="text1"/>
          <w:sz w:val="20"/>
        </w:rPr>
      </w:pPr>
      <w:proofErr w:type="gramStart"/>
      <w:r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註</w:t>
      </w:r>
      <w:proofErr w:type="gramEnd"/>
      <w:r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：1.</w:t>
      </w:r>
      <w:r w:rsidR="00B009AD"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【</w:t>
      </w:r>
      <w:r w:rsidR="00B009AD" w:rsidRPr="00A9090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附件</w:t>
      </w:r>
      <w:r w:rsidR="00F97D49"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3</w:t>
      </w:r>
      <w:r w:rsidR="00B009AD"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】</w:t>
      </w:r>
      <w:r w:rsidR="00214F85" w:rsidRPr="00A9090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</w:t>
      </w:r>
      <w:r w:rsidR="00B009AD"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【</w:t>
      </w:r>
      <w:r w:rsidR="00214F85" w:rsidRPr="00A9090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附件</w:t>
      </w:r>
      <w:r w:rsidR="00F97D49"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4</w:t>
      </w:r>
      <w:r w:rsidR="00B009AD" w:rsidRPr="00A90908">
        <w:rPr>
          <w:rFonts w:ascii="微軟正黑體" w:eastAsia="微軟正黑體" w:hAnsi="微軟正黑體"/>
          <w:color w:val="000000" w:themeColor="text1"/>
          <w:sz w:val="20"/>
          <w:szCs w:val="20"/>
        </w:rPr>
        <w:t>】</w:t>
      </w:r>
      <w:r w:rsidR="00214F85" w:rsidRPr="00A9090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</w:t>
      </w:r>
      <w:r w:rsidR="00214F85" w:rsidRPr="00A90908">
        <w:rPr>
          <w:rFonts w:ascii="微軟正黑體" w:eastAsia="微軟正黑體" w:hAnsi="微軟正黑體" w:cs="新細明體" w:hint="eastAsia"/>
          <w:color w:val="000000" w:themeColor="text1"/>
          <w:sz w:val="20"/>
          <w:szCs w:val="20"/>
        </w:rPr>
        <w:t>分別</w:t>
      </w:r>
      <w:r w:rsidR="00214F85" w:rsidRPr="00A90908">
        <w:rPr>
          <w:rFonts w:ascii="微軟正黑體" w:eastAsia="微軟正黑體" w:hAnsi="微軟正黑體" w:cs="新細明體"/>
          <w:color w:val="000000" w:themeColor="text1"/>
          <w:sz w:val="20"/>
          <w:szCs w:val="20"/>
        </w:rPr>
        <w:t>黏貼於</w:t>
      </w:r>
      <w:proofErr w:type="gramStart"/>
      <w:r w:rsidR="00214F85" w:rsidRPr="00A90908">
        <w:rPr>
          <w:rFonts w:ascii="微軟正黑體" w:eastAsia="微軟正黑體" w:hAnsi="微軟正黑體" w:cs="新細明體"/>
          <w:color w:val="000000" w:themeColor="text1"/>
          <w:sz w:val="20"/>
          <w:szCs w:val="20"/>
        </w:rPr>
        <w:t>作品</w:t>
      </w:r>
      <w:r w:rsidR="00214F85" w:rsidRPr="00A90908">
        <w:rPr>
          <w:rFonts w:ascii="微軟正黑體" w:eastAsia="微軟正黑體" w:hAnsi="微軟正黑體" w:cs="新細明體" w:hint="eastAsia"/>
          <w:color w:val="000000" w:themeColor="text1"/>
          <w:sz w:val="20"/>
          <w:szCs w:val="20"/>
        </w:rPr>
        <w:t>外箱</w:t>
      </w:r>
      <w:r w:rsidR="00214F85" w:rsidRPr="00A90908">
        <w:rPr>
          <w:rFonts w:ascii="微軟正黑體" w:eastAsia="微軟正黑體" w:hAnsi="微軟正黑體" w:cs="新細明體"/>
          <w:color w:val="000000" w:themeColor="text1"/>
          <w:sz w:val="20"/>
          <w:szCs w:val="20"/>
        </w:rPr>
        <w:t>上方</w:t>
      </w:r>
      <w:proofErr w:type="gramEnd"/>
      <w:r w:rsidR="00214F85" w:rsidRPr="00A90908">
        <w:rPr>
          <w:rFonts w:ascii="微軟正黑體" w:eastAsia="微軟正黑體" w:hAnsi="微軟正黑體" w:cs="新細明體" w:hint="eastAsia"/>
          <w:color w:val="000000" w:themeColor="text1"/>
          <w:sz w:val="20"/>
          <w:szCs w:val="20"/>
        </w:rPr>
        <w:t>與側面</w:t>
      </w:r>
      <w:r w:rsidR="00214F85" w:rsidRPr="00A90908">
        <w:rPr>
          <w:rFonts w:ascii="微軟正黑體" w:eastAsia="微軟正黑體" w:hAnsi="微軟正黑體" w:cs="新細明體"/>
          <w:color w:val="000000" w:themeColor="text1"/>
          <w:sz w:val="20"/>
          <w:szCs w:val="20"/>
        </w:rPr>
        <w:t>，</w:t>
      </w:r>
      <w:r w:rsidR="00214F85" w:rsidRPr="00A90908">
        <w:rPr>
          <w:rFonts w:ascii="微軟正黑體" w:eastAsia="微軟正黑體" w:hAnsi="微軟正黑體" w:cs="新細明體" w:hint="eastAsia"/>
          <w:color w:val="000000" w:themeColor="text1"/>
          <w:sz w:val="20"/>
          <w:szCs w:val="20"/>
        </w:rPr>
        <w:t>以供</w:t>
      </w:r>
      <w:proofErr w:type="gramStart"/>
      <w:r w:rsidR="00214F85" w:rsidRPr="00A90908">
        <w:rPr>
          <w:rFonts w:ascii="微軟正黑體" w:eastAsia="微軟正黑體" w:hAnsi="微軟正黑體" w:cs="新細明體" w:hint="eastAsia"/>
          <w:color w:val="000000" w:themeColor="text1"/>
          <w:sz w:val="20"/>
          <w:szCs w:val="20"/>
        </w:rPr>
        <w:t>辨識入箱作品</w:t>
      </w:r>
      <w:proofErr w:type="gramEnd"/>
      <w:r w:rsidRPr="00A90908">
        <w:rPr>
          <w:rFonts w:ascii="微軟正黑體" w:eastAsia="微軟正黑體" w:hAnsi="微軟正黑體" w:cs="Arial"/>
          <w:color w:val="000000" w:themeColor="text1"/>
          <w:sz w:val="20"/>
          <w:szCs w:val="20"/>
        </w:rPr>
        <w:t>。</w:t>
      </w:r>
    </w:p>
    <w:p w14:paraId="13454141" w14:textId="0340E528" w:rsidR="00826C91" w:rsidRPr="00A90908" w:rsidRDefault="00826C91" w:rsidP="00826C91">
      <w:pPr>
        <w:spacing w:line="240" w:lineRule="exact"/>
        <w:ind w:left="392" w:firstLine="0"/>
        <w:rPr>
          <w:rFonts w:ascii="微軟正黑體" w:eastAsia="微軟正黑體" w:hAnsi="微軟正黑體" w:cs="Arial"/>
          <w:color w:val="000000" w:themeColor="text1"/>
          <w:sz w:val="20"/>
        </w:rPr>
      </w:pPr>
      <w:r w:rsidRPr="00A90908">
        <w:rPr>
          <w:rFonts w:ascii="微軟正黑體" w:eastAsia="微軟正黑體" w:hAnsi="微軟正黑體" w:cs="Arial"/>
          <w:color w:val="000000" w:themeColor="text1"/>
          <w:sz w:val="20"/>
        </w:rPr>
        <w:t>2.</w:t>
      </w:r>
      <w:r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如</w:t>
      </w:r>
      <w:r w:rsidR="00214F85"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作品為多</w:t>
      </w:r>
      <w:proofErr w:type="gramStart"/>
      <w:r w:rsidR="00214F85"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件組需分箱</w:t>
      </w:r>
      <w:proofErr w:type="gramEnd"/>
      <w:r w:rsidR="00214F85"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包裝</w:t>
      </w:r>
      <w:r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，得自行增</w:t>
      </w:r>
      <w:r w:rsidR="00A279BD"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印表格</w:t>
      </w:r>
      <w:r w:rsidRPr="00A90908">
        <w:rPr>
          <w:rFonts w:ascii="微軟正黑體" w:eastAsia="微軟正黑體" w:hAnsi="微軟正黑體" w:cs="Arial" w:hint="eastAsia"/>
          <w:color w:val="000000" w:themeColor="text1"/>
          <w:sz w:val="20"/>
        </w:rPr>
        <w:t>。</w:t>
      </w:r>
    </w:p>
    <w:p w14:paraId="7B83A3F9" w14:textId="77777777" w:rsidR="00FB503D" w:rsidRPr="00A90908" w:rsidRDefault="00FB503D" w:rsidP="00FB503D">
      <w:pPr>
        <w:pStyle w:val="Standard"/>
        <w:snapToGrid w:val="0"/>
        <w:spacing w:before="120" w:line="300" w:lineRule="exact"/>
        <w:ind w:right="-249" w:hanging="709"/>
        <w:rPr>
          <w:rFonts w:ascii="微軟正黑體" w:eastAsia="微軟正黑體" w:hAnsi="微軟正黑體"/>
          <w:color w:val="000000" w:themeColor="text1"/>
        </w:rPr>
      </w:pPr>
      <w:r w:rsidRPr="00A90908">
        <w:rPr>
          <w:rFonts w:ascii="微軟正黑體" w:eastAsia="微軟正黑體" w:hAnsi="微軟正黑體" w:cs="華康中黑體"/>
          <w:b/>
          <w:color w:val="000000" w:themeColor="text1"/>
          <w:sz w:val="28"/>
          <w:szCs w:val="24"/>
        </w:rPr>
        <w:t>………………………………………………………………………………………………………</w:t>
      </w:r>
    </w:p>
    <w:p w14:paraId="043682B8" w14:textId="77777777" w:rsidR="00FB503D" w:rsidRPr="00A90908" w:rsidRDefault="00FB503D" w:rsidP="00FB503D">
      <w:pPr>
        <w:pStyle w:val="Standard"/>
        <w:autoSpaceDN w:val="0"/>
        <w:ind w:hanging="709"/>
        <w:rPr>
          <w:rFonts w:ascii="微軟正黑體" w:eastAsia="微軟正黑體" w:hAnsi="微軟正黑體" w:cs="新細明體, PMingLiU"/>
          <w:color w:val="000000" w:themeColor="text1"/>
          <w:sz w:val="20"/>
        </w:rPr>
      </w:pPr>
    </w:p>
    <w:p w14:paraId="561EA668" w14:textId="6F8CDC0E" w:rsidR="00FB503D" w:rsidRPr="00A90908" w:rsidRDefault="00FB503D" w:rsidP="002C0A07">
      <w:pPr>
        <w:pStyle w:val="Standard"/>
        <w:autoSpaceDN w:val="0"/>
        <w:ind w:hanging="709"/>
        <w:jc w:val="center"/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</w:pPr>
      <w:r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t>【</w:t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附件</w:t>
      </w:r>
      <w:r w:rsidR="00CF103B"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t>4</w:t>
      </w:r>
      <w:r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t>】</w:t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實體作品送</w:t>
      </w:r>
      <w:proofErr w:type="gramStart"/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審外箱</w:t>
      </w:r>
      <w:proofErr w:type="gramEnd"/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黏貼表-側邊</w:t>
      </w:r>
    </w:p>
    <w:p w14:paraId="0A71413B" w14:textId="77777777" w:rsidR="00214F85" w:rsidRPr="00A90908" w:rsidRDefault="00214F85" w:rsidP="00A3208F">
      <w:pPr>
        <w:pStyle w:val="Standard"/>
        <w:autoSpaceDN w:val="0"/>
        <w:ind w:hanging="709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tbl>
      <w:tblPr>
        <w:tblW w:w="0" w:type="auto"/>
        <w:tblInd w:w="1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1"/>
        <w:gridCol w:w="4483"/>
      </w:tblGrid>
      <w:tr w:rsidR="00A90908" w:rsidRPr="00A90908" w14:paraId="1022B072" w14:textId="77777777" w:rsidTr="00294132">
        <w:trPr>
          <w:trHeight w:val="650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7FBA82" w14:textId="4E14C947" w:rsidR="00FB503D" w:rsidRPr="00A90908" w:rsidRDefault="00FB503D" w:rsidP="002C0A07">
            <w:pPr>
              <w:pStyle w:val="TableContents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第一屆</w:t>
            </w:r>
            <w:r w:rsidRPr="00A90908">
              <w:rPr>
                <w:rFonts w:ascii="微軟正黑體" w:eastAsia="微軟正黑體" w:hAnsi="微軟正黑體" w:cs="新細明體"/>
                <w:color w:val="000000" w:themeColor="text1"/>
              </w:rPr>
              <w:t>臺灣工藝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獎 創作獎</w:t>
            </w:r>
          </w:p>
        </w:tc>
      </w:tr>
      <w:tr w:rsidR="00A90908" w:rsidRPr="00A90908" w14:paraId="4613A31E" w14:textId="77777777" w:rsidTr="0029413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2"/>
        </w:trPr>
        <w:tc>
          <w:tcPr>
            <w:tcW w:w="232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FB2CE25" w14:textId="77777777" w:rsidR="00FB503D" w:rsidRPr="00A90908" w:rsidRDefault="00FB503D" w:rsidP="002C0A07">
            <w:pPr>
              <w:pStyle w:val="Standard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Cs w:val="24"/>
              </w:rPr>
              <w:t>編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Pr="00A90908">
              <w:rPr>
                <w:rFonts w:ascii="微軟正黑體" w:eastAsia="微軟正黑體" w:hAnsi="微軟正黑體"/>
                <w:color w:val="000000" w:themeColor="text1"/>
                <w:szCs w:val="24"/>
              </w:rPr>
              <w:t>號</w:t>
            </w:r>
          </w:p>
          <w:p w14:paraId="1DD7C721" w14:textId="05E56525" w:rsidR="00A3208F" w:rsidRPr="00A90908" w:rsidRDefault="00A3208F" w:rsidP="002C0A07">
            <w:pPr>
              <w:pStyle w:val="Standard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6A41B8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</w:rPr>
              <w:t>由主辦單位填寫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79FEFBED" w14:textId="77777777" w:rsidR="00FB503D" w:rsidRPr="00A90908" w:rsidRDefault="00FB503D" w:rsidP="002C0A07">
            <w:pPr>
              <w:pStyle w:val="TableContents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A90908" w:rsidRPr="00A90908" w14:paraId="22FDA259" w14:textId="77777777" w:rsidTr="0029413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/>
        </w:trPr>
        <w:tc>
          <w:tcPr>
            <w:tcW w:w="232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A657EA7" w14:textId="1152585B" w:rsidR="00FB503D" w:rsidRPr="00A90908" w:rsidRDefault="00A3208F" w:rsidP="002C0A07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/>
                <w:color w:val="000000" w:themeColor="text1"/>
              </w:rPr>
              <w:t>作品名稱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22B8B4D2" w14:textId="62D244EF" w:rsidR="00FB503D" w:rsidRPr="00A90908" w:rsidRDefault="00FB503D" w:rsidP="002C0A07">
            <w:pPr>
              <w:pStyle w:val="TableContents"/>
              <w:snapToGrid w:val="0"/>
              <w:jc w:val="center"/>
              <w:rPr>
                <w:rFonts w:ascii="微軟正黑體" w:eastAsia="微軟正黑體" w:hAnsi="微軟正黑體" w:cs="標楷體"/>
                <w:color w:val="000000" w:themeColor="text1"/>
                <w:szCs w:val="24"/>
              </w:rPr>
            </w:pPr>
          </w:p>
        </w:tc>
      </w:tr>
      <w:tr w:rsidR="00A90908" w:rsidRPr="00A90908" w14:paraId="1B96C0C2" w14:textId="77777777" w:rsidTr="0029413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/>
        </w:trPr>
        <w:tc>
          <w:tcPr>
            <w:tcW w:w="232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05A9CFC" w14:textId="0278D04E" w:rsidR="00A3208F" w:rsidRPr="00A90908" w:rsidRDefault="00A3208F" w:rsidP="002C0A07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</w:rPr>
              <w:t>主要材質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7F452B30" w14:textId="77777777" w:rsidR="00A3208F" w:rsidRPr="00A90908" w:rsidRDefault="00A3208F" w:rsidP="002C0A07">
            <w:pPr>
              <w:pStyle w:val="TableContents"/>
              <w:snapToGrid w:val="0"/>
              <w:jc w:val="center"/>
              <w:rPr>
                <w:rFonts w:ascii="微軟正黑體" w:eastAsia="微軟正黑體" w:hAnsi="微軟正黑體" w:cs="標楷體"/>
                <w:color w:val="000000" w:themeColor="text1"/>
                <w:szCs w:val="24"/>
              </w:rPr>
            </w:pPr>
          </w:p>
        </w:tc>
      </w:tr>
      <w:tr w:rsidR="00A90908" w:rsidRPr="00A90908" w14:paraId="7DEBDCC9" w14:textId="77777777" w:rsidTr="0029413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/>
        </w:trPr>
        <w:tc>
          <w:tcPr>
            <w:tcW w:w="232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A03CD" w14:textId="4499B724" w:rsidR="00FB503D" w:rsidRPr="00A90908" w:rsidRDefault="0016562B" w:rsidP="002C0A07">
            <w:pPr>
              <w:pStyle w:val="Standard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 xml:space="preserve">作   </w:t>
            </w:r>
            <w:r w:rsidR="00294132"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 xml:space="preserve"> 者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80B6A5" w14:textId="77777777" w:rsidR="00FB503D" w:rsidRPr="00A90908" w:rsidRDefault="00FB503D" w:rsidP="002C0A07">
            <w:pPr>
              <w:pStyle w:val="TableContents"/>
              <w:snapToGrid w:val="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</w:tr>
    </w:tbl>
    <w:p w14:paraId="66C8F779" w14:textId="29168747" w:rsidR="00FB503D" w:rsidRPr="00A90908" w:rsidRDefault="00A3208F" w:rsidP="00FB503D">
      <w:pPr>
        <w:pStyle w:val="Standard"/>
        <w:autoSpaceDE w:val="0"/>
        <w:autoSpaceDN w:val="0"/>
        <w:ind w:left="5726" w:hanging="5783"/>
        <w:jc w:val="center"/>
        <w:rPr>
          <w:rFonts w:ascii="微軟正黑體" w:eastAsia="微軟正黑體" w:hAnsi="微軟正黑體"/>
          <w:color w:val="000000" w:themeColor="text1"/>
          <w:szCs w:val="24"/>
        </w:rPr>
      </w:pPr>
      <w:r w:rsidRPr="00A90908">
        <w:rPr>
          <w:rFonts w:ascii="微軟正黑體" w:eastAsia="微軟正黑體" w:hAnsi="微軟正黑體"/>
          <w:color w:val="000000" w:themeColor="text1"/>
        </w:rPr>
        <w:br w:type="page"/>
      </w:r>
      <w:r w:rsidR="00FB503D"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lastRenderedPageBreak/>
        <w:t>【</w:t>
      </w:r>
      <w:r w:rsidR="00FB503D"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附件</w:t>
      </w:r>
      <w:r w:rsidR="00CF103B"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t>5</w:t>
      </w:r>
      <w:r w:rsidR="00FB503D"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】實體作品送審存根聯</w:t>
      </w:r>
    </w:p>
    <w:p w14:paraId="4DF8D42F" w14:textId="556CEEA7" w:rsidR="00FB503D" w:rsidRPr="00A90908" w:rsidRDefault="00FB503D" w:rsidP="00DC28F1">
      <w:pPr>
        <w:pStyle w:val="Standard"/>
        <w:autoSpaceDE w:val="0"/>
        <w:autoSpaceDN w:val="0"/>
        <w:ind w:left="0" w:firstLine="0"/>
        <w:rPr>
          <w:rFonts w:ascii="微軟正黑體" w:eastAsia="微軟正黑體" w:hAnsi="微軟正黑體"/>
          <w:vanish/>
          <w:color w:val="000000" w:themeColor="text1"/>
        </w:rPr>
      </w:pPr>
    </w:p>
    <w:tbl>
      <w:tblPr>
        <w:tblW w:w="9267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3131"/>
        <w:gridCol w:w="993"/>
        <w:gridCol w:w="3668"/>
      </w:tblGrid>
      <w:tr w:rsidR="00A90908" w:rsidRPr="00A90908" w14:paraId="1AC9DD15" w14:textId="77777777" w:rsidTr="00A3208F">
        <w:trPr>
          <w:trHeight w:val="724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5805C" w14:textId="77777777" w:rsidR="00FB503D" w:rsidRPr="00A90908" w:rsidRDefault="00FB503D" w:rsidP="00A3208F">
            <w:pPr>
              <w:pStyle w:val="TableContents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  <w:szCs w:val="24"/>
              </w:rPr>
              <w:t>編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號</w:t>
            </w:r>
          </w:p>
          <w:p w14:paraId="5DF0FD24" w14:textId="53447929" w:rsidR="00A3208F" w:rsidRPr="00A90908" w:rsidRDefault="00A3208F" w:rsidP="00A3208F">
            <w:pPr>
              <w:pStyle w:val="TableContents"/>
              <w:snapToGrid w:val="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A2458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</w:rPr>
              <w:t>由主辦單位填寫</w:t>
            </w:r>
          </w:p>
        </w:tc>
        <w:tc>
          <w:tcPr>
            <w:tcW w:w="7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C47C4" w14:textId="77777777" w:rsidR="00FB503D" w:rsidRPr="00A90908" w:rsidRDefault="00FB503D" w:rsidP="00A3208F">
            <w:pPr>
              <w:pStyle w:val="TableContents"/>
              <w:snapToGrid w:val="0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</w:tr>
      <w:tr w:rsidR="00A90908" w:rsidRPr="00A90908" w14:paraId="71812BE8" w14:textId="77777777" w:rsidTr="00A3208F">
        <w:trPr>
          <w:trHeight w:val="911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32EEB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/>
                <w:color w:val="000000" w:themeColor="text1"/>
              </w:rPr>
              <w:t>作品名稱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F9BCCDE" w14:textId="77777777" w:rsidR="00FB503D" w:rsidRPr="00A90908" w:rsidRDefault="00FB503D" w:rsidP="00A3208F">
            <w:pPr>
              <w:pStyle w:val="TableContents"/>
              <w:ind w:left="0" w:firstLine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0F3A90" w14:textId="6F3C7323" w:rsidR="00FB503D" w:rsidRPr="00A90908" w:rsidRDefault="008506F9" w:rsidP="00A3208F">
            <w:pPr>
              <w:pStyle w:val="Standard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 xml:space="preserve">作  </w:t>
            </w:r>
            <w:r w:rsidR="00B009AD" w:rsidRPr="00A90908">
              <w:rPr>
                <w:rFonts w:ascii="微軟正黑體" w:eastAsia="微軟正黑體" w:hAnsi="微軟正黑體" w:hint="eastAsia"/>
                <w:color w:val="000000" w:themeColor="text1"/>
              </w:rPr>
              <w:t>者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67EF3" w14:textId="77777777" w:rsidR="00FB503D" w:rsidRPr="00A90908" w:rsidRDefault="00FB503D" w:rsidP="00A3208F">
            <w:pPr>
              <w:pStyle w:val="TableContents"/>
              <w:snapToGrid w:val="0"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</w:tr>
      <w:tr w:rsidR="00A90908" w:rsidRPr="00A90908" w14:paraId="4854DD49" w14:textId="77777777" w:rsidTr="00A3208F">
        <w:trPr>
          <w:trHeight w:val="911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E5866" w14:textId="77777777" w:rsidR="00FB503D" w:rsidRPr="00A90908" w:rsidRDefault="00FB503D" w:rsidP="00A3208F">
            <w:pPr>
              <w:pStyle w:val="TableContents"/>
              <w:snapToGrid w:val="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作品檢核</w:t>
            </w:r>
          </w:p>
        </w:tc>
        <w:tc>
          <w:tcPr>
            <w:tcW w:w="779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11F0F0" w14:textId="5181F66E" w:rsidR="00FB503D" w:rsidRPr="00A90908" w:rsidRDefault="00A3208F" w:rsidP="00A3208F">
            <w:pPr>
              <w:pStyle w:val="TableContents"/>
              <w:snapToGrid w:val="0"/>
              <w:ind w:left="0" w:firstLine="0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="00FB503D" w:rsidRPr="00A90908">
              <w:rPr>
                <w:rFonts w:ascii="標楷體" w:eastAsia="標楷體" w:hAnsi="標楷體" w:cs="新細明體" w:hint="eastAsia"/>
                <w:color w:val="000000" w:themeColor="text1"/>
              </w:rPr>
              <w:t>□</w:t>
            </w:r>
            <w:r w:rsidR="007471F0" w:rsidRPr="00A90908">
              <w:rPr>
                <w:rFonts w:ascii="微軟正黑體" w:eastAsia="微軟正黑體" w:hAnsi="微軟正黑體" w:hint="eastAsia"/>
                <w:color w:val="000000" w:themeColor="text1"/>
              </w:rPr>
              <w:t>送件人與主辦單位共同</w:t>
            </w:r>
            <w:r w:rsidR="00FB503D"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完成</w:t>
            </w:r>
            <w:r w:rsidR="007471F0"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作品檢核</w:t>
            </w:r>
            <w:r w:rsidR="00FB503D"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，並同意檢核情形。</w:t>
            </w:r>
          </w:p>
        </w:tc>
      </w:tr>
      <w:tr w:rsidR="00A90908" w:rsidRPr="00A90908" w14:paraId="5406621D" w14:textId="77777777" w:rsidTr="00A3208F">
        <w:trPr>
          <w:trHeight w:val="853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BA18E6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"/>
                <w:color w:val="000000" w:themeColor="text1"/>
              </w:rPr>
              <w:t>收件地點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5A3886" w14:textId="77777777" w:rsidR="00FB503D" w:rsidRPr="00A90908" w:rsidRDefault="00FB503D" w:rsidP="00A3208F">
            <w:pPr>
              <w:pStyle w:val="Web"/>
              <w:spacing w:before="0" w:after="0" w:line="300" w:lineRule="exact"/>
              <w:ind w:left="0" w:firstLine="0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/>
                <w:color w:val="000000" w:themeColor="text1"/>
              </w:rPr>
              <w:t xml:space="preserve">國立臺灣工藝研究發展中心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374805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新細明體, PMingLiU"/>
                <w:color w:val="000000" w:themeColor="text1"/>
                <w:sz w:val="20"/>
              </w:rPr>
              <w:t>*</w:t>
            </w:r>
            <w:r w:rsidRPr="00A90908">
              <w:rPr>
                <w:rFonts w:ascii="微軟正黑體" w:eastAsia="微軟正黑體" w:hAnsi="微軟正黑體" w:cs="新細明體"/>
                <w:color w:val="000000" w:themeColor="text1"/>
              </w:rPr>
              <w:t>經手人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D2AB67" w14:textId="77777777" w:rsidR="00FB503D" w:rsidRPr="00A90908" w:rsidRDefault="00FB503D" w:rsidP="00A3208F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28C8D6B9" w14:textId="77777777" w:rsidR="00A3208F" w:rsidRPr="00A90908" w:rsidRDefault="00A3208F" w:rsidP="00FB503D">
      <w:pPr>
        <w:pStyle w:val="Standard"/>
        <w:snapToGrid w:val="0"/>
        <w:spacing w:line="240" w:lineRule="exact"/>
        <w:ind w:left="0" w:firstLine="0"/>
        <w:jc w:val="left"/>
        <w:rPr>
          <w:rFonts w:ascii="微軟正黑體" w:eastAsia="微軟正黑體" w:hAnsi="微軟正黑體" w:cs="新細明體"/>
          <w:color w:val="000000" w:themeColor="text1"/>
          <w:sz w:val="20"/>
        </w:rPr>
      </w:pPr>
    </w:p>
    <w:p w14:paraId="5CEBA961" w14:textId="77777777" w:rsidR="00A3208F" w:rsidRPr="00A90908" w:rsidRDefault="00FB503D" w:rsidP="00A3208F">
      <w:pPr>
        <w:pStyle w:val="Standard"/>
        <w:snapToGrid w:val="0"/>
        <w:spacing w:line="240" w:lineRule="exact"/>
        <w:ind w:left="0" w:rightChars="-60" w:right="-144" w:firstLine="0"/>
        <w:jc w:val="left"/>
        <w:rPr>
          <w:rFonts w:ascii="微軟正黑體" w:eastAsia="微軟正黑體" w:hAnsi="微軟正黑體" w:cs="新細明體"/>
          <w:color w:val="000000" w:themeColor="text1"/>
          <w:sz w:val="20"/>
        </w:rPr>
      </w:pPr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t>備註：</w:t>
      </w:r>
      <w:proofErr w:type="gramStart"/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t>領件時</w:t>
      </w:r>
      <w:proofErr w:type="gramEnd"/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t>請攜帶本存根聯，</w:t>
      </w:r>
      <w:proofErr w:type="gramStart"/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t>領件時間</w:t>
      </w:r>
      <w:proofErr w:type="gramEnd"/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t>地點</w:t>
      </w:r>
      <w:proofErr w:type="gramStart"/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t>以官網公告</w:t>
      </w:r>
      <w:proofErr w:type="gramEnd"/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t>為</w:t>
      </w:r>
      <w:proofErr w:type="gramStart"/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t>準</w:t>
      </w:r>
      <w:proofErr w:type="gramEnd"/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t>，逾</w:t>
      </w:r>
      <w:proofErr w:type="gramStart"/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t>規定領件時間</w:t>
      </w:r>
      <w:proofErr w:type="gramEnd"/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t>未領者，視同放棄作品，</w:t>
      </w:r>
      <w:r w:rsidR="00A3208F" w:rsidRPr="00A90908">
        <w:rPr>
          <w:rFonts w:ascii="微軟正黑體" w:eastAsia="微軟正黑體" w:hAnsi="微軟正黑體" w:cs="新細明體" w:hint="eastAsia"/>
          <w:color w:val="000000" w:themeColor="text1"/>
          <w:sz w:val="20"/>
        </w:rPr>
        <w:t xml:space="preserve"> </w:t>
      </w:r>
    </w:p>
    <w:p w14:paraId="13EEC842" w14:textId="4C8A8675" w:rsidR="00FB503D" w:rsidRPr="00A90908" w:rsidRDefault="00A3208F" w:rsidP="00A3208F">
      <w:pPr>
        <w:pStyle w:val="Standard"/>
        <w:snapToGrid w:val="0"/>
        <w:spacing w:line="240" w:lineRule="exact"/>
        <w:ind w:left="0" w:rightChars="-60" w:right="-144" w:firstLine="0"/>
        <w:jc w:val="left"/>
        <w:rPr>
          <w:rFonts w:ascii="微軟正黑體" w:eastAsia="微軟正黑體" w:hAnsi="微軟正黑體" w:cs="新細明體"/>
          <w:color w:val="000000" w:themeColor="text1"/>
          <w:sz w:val="20"/>
        </w:rPr>
      </w:pPr>
      <w:r w:rsidRPr="00A90908">
        <w:rPr>
          <w:rFonts w:ascii="微軟正黑體" w:eastAsia="微軟正黑體" w:hAnsi="微軟正黑體" w:cs="新細明體" w:hint="eastAsia"/>
          <w:color w:val="000000" w:themeColor="text1"/>
          <w:sz w:val="20"/>
        </w:rPr>
        <w:t xml:space="preserve">      </w:t>
      </w:r>
      <w:r w:rsidR="00FB503D" w:rsidRPr="00A90908">
        <w:rPr>
          <w:rFonts w:ascii="微軟正黑體" w:eastAsia="微軟正黑體" w:hAnsi="微軟正黑體" w:cs="新細明體"/>
          <w:color w:val="000000" w:themeColor="text1"/>
          <w:sz w:val="20"/>
        </w:rPr>
        <w:t>由工藝中心全權處理</w:t>
      </w:r>
      <w:r w:rsidR="00FB503D" w:rsidRPr="00A90908">
        <w:rPr>
          <w:rFonts w:ascii="微軟正黑體" w:eastAsia="微軟正黑體" w:hAnsi="微軟正黑體" w:cs="新細明體" w:hint="eastAsia"/>
          <w:color w:val="000000" w:themeColor="text1"/>
          <w:sz w:val="20"/>
        </w:rPr>
        <w:t>參</w:t>
      </w:r>
      <w:r w:rsidR="00FB503D" w:rsidRPr="00A90908">
        <w:rPr>
          <w:rFonts w:ascii="微軟正黑體" w:eastAsia="微軟正黑體" w:hAnsi="微軟正黑體" w:cs="新細明體"/>
          <w:color w:val="000000" w:themeColor="text1"/>
          <w:sz w:val="20"/>
        </w:rPr>
        <w:t>獎作品。</w:t>
      </w:r>
    </w:p>
    <w:p w14:paraId="6AD029E5" w14:textId="03BCB3E0" w:rsidR="00FB503D" w:rsidRPr="00A90908" w:rsidRDefault="00FB503D" w:rsidP="00FB503D">
      <w:pPr>
        <w:pStyle w:val="Standard"/>
        <w:autoSpaceDE w:val="0"/>
        <w:autoSpaceDN w:val="0"/>
        <w:spacing w:beforeLines="100" w:before="240" w:afterLines="100" w:after="240" w:line="400" w:lineRule="exact"/>
        <w:ind w:left="5726" w:hanging="5783"/>
        <w:jc w:val="center"/>
        <w:rPr>
          <w:rFonts w:ascii="微軟正黑體" w:eastAsia="微軟正黑體" w:hAnsi="微軟正黑體"/>
          <w:color w:val="000000" w:themeColor="text1"/>
          <w:szCs w:val="24"/>
        </w:rPr>
      </w:pPr>
      <w:r w:rsidRPr="00A90908">
        <w:rPr>
          <w:rFonts w:ascii="微軟正黑體" w:eastAsia="微軟正黑體" w:hAnsi="微軟正黑體" w:cs="新細明體"/>
          <w:color w:val="000000" w:themeColor="text1"/>
          <w:sz w:val="20"/>
        </w:rPr>
        <w:br w:type="page"/>
      </w:r>
      <w:r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lastRenderedPageBreak/>
        <w:t>【</w:t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附件</w:t>
      </w:r>
      <w:r w:rsidR="00CF103B"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t>6</w:t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】協作獎推薦表</w:t>
      </w:r>
    </w:p>
    <w:p w14:paraId="4EE41F04" w14:textId="77777777" w:rsidR="00FB503D" w:rsidRPr="00A90908" w:rsidRDefault="00FB503D" w:rsidP="00FB503D">
      <w:pPr>
        <w:pStyle w:val="Standard"/>
        <w:snapToGrid w:val="0"/>
        <w:spacing w:line="240" w:lineRule="exact"/>
        <w:ind w:left="0" w:firstLine="0"/>
        <w:jc w:val="left"/>
        <w:rPr>
          <w:rFonts w:ascii="微軟正黑體" w:eastAsia="微軟正黑體" w:hAnsi="微軟正黑體" w:cs="新細明體"/>
          <w:color w:val="000000" w:themeColor="text1"/>
          <w:sz w:val="20"/>
        </w:rPr>
      </w:pPr>
    </w:p>
    <w:tbl>
      <w:tblPr>
        <w:tblW w:w="9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6662"/>
      </w:tblGrid>
      <w:tr w:rsidR="008B7812" w:rsidRPr="00A90908" w14:paraId="663CA8F0" w14:textId="77777777" w:rsidTr="00201A7D">
        <w:trPr>
          <w:trHeight w:val="696"/>
        </w:trPr>
        <w:tc>
          <w:tcPr>
            <w:tcW w:w="2438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6BACA" w14:textId="7FE48746" w:rsidR="001A2458" w:rsidRPr="001A2458" w:rsidRDefault="008B7812" w:rsidP="00A3208F">
            <w:pPr>
              <w:pStyle w:val="Default"/>
              <w:ind w:left="0" w:firstLine="0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A90908">
              <w:rPr>
                <w:rFonts w:cs="Times New Roman" w:hint="eastAsia"/>
                <w:color w:val="000000" w:themeColor="text1"/>
                <w:szCs w:val="20"/>
              </w:rPr>
              <w:t>編號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524E6870" w14:textId="77777777" w:rsidR="008B7812" w:rsidRDefault="008B7812" w:rsidP="00A3208F">
            <w:pPr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  <w:lang w:bidi="ar-SA"/>
              </w:rPr>
            </w:pPr>
          </w:p>
          <w:p w14:paraId="40ED2F4E" w14:textId="650D8598" w:rsidR="008B7812" w:rsidRPr="008B7812" w:rsidRDefault="001A2458" w:rsidP="008B7812">
            <w:pPr>
              <w:spacing w:line="240" w:lineRule="auto"/>
              <w:ind w:left="0" w:firstLine="0"/>
              <w:jc w:val="left"/>
              <w:rPr>
                <w:rFonts w:ascii="微軟正黑體" w:eastAsia="微軟正黑體" w:hAnsi="微軟正黑體" w:cs="Times New Roman"/>
                <w:color w:val="000000" w:themeColor="text1"/>
                <w:szCs w:val="20"/>
                <w:lang w:bidi="ar-SA"/>
              </w:rPr>
            </w:pPr>
            <w:r w:rsidRPr="001A2458">
              <w:rPr>
                <w:rFonts w:ascii="微軟正黑體" w:eastAsia="微軟正黑體" w:hAnsi="微軟正黑體" w:cs="Times New Roman" w:hint="eastAsia"/>
                <w:color w:val="7F7F7F" w:themeColor="text1" w:themeTint="80"/>
                <w:sz w:val="18"/>
                <w:szCs w:val="18"/>
                <w:lang w:bidi="ar-SA"/>
              </w:rPr>
              <w:t>由主辦單位填寫</w:t>
            </w:r>
          </w:p>
        </w:tc>
      </w:tr>
      <w:tr w:rsidR="00A90908" w:rsidRPr="00A90908" w14:paraId="5E0BA550" w14:textId="77777777" w:rsidTr="00A3208F">
        <w:trPr>
          <w:trHeight w:val="468"/>
        </w:trPr>
        <w:tc>
          <w:tcPr>
            <w:tcW w:w="243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9E4B7" w14:textId="77777777" w:rsidR="00FB503D" w:rsidRPr="00A90908" w:rsidRDefault="00FB503D" w:rsidP="00A3208F">
            <w:pPr>
              <w:pStyle w:val="Default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A90908">
              <w:rPr>
                <w:rFonts w:cs="Times New Roman" w:hint="eastAsia"/>
                <w:color w:val="000000" w:themeColor="text1"/>
                <w:szCs w:val="20"/>
              </w:rPr>
              <w:t>參獎者/團體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22381F0B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90908" w:rsidRPr="00A90908" w14:paraId="678DC9F6" w14:textId="77777777" w:rsidTr="00A3208F">
        <w:trPr>
          <w:trHeight w:val="396"/>
        </w:trPr>
        <w:tc>
          <w:tcPr>
            <w:tcW w:w="2438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1D05D" w14:textId="77777777" w:rsidR="00FB503D" w:rsidRPr="00A90908" w:rsidRDefault="00FB503D" w:rsidP="00A3208F">
            <w:pPr>
              <w:pStyle w:val="Default"/>
              <w:jc w:val="left"/>
              <w:rPr>
                <w:rFonts w:cs="Times New Roman"/>
                <w:color w:val="000000" w:themeColor="text1"/>
                <w:szCs w:val="20"/>
              </w:rPr>
            </w:pPr>
            <w:r w:rsidRPr="00A90908">
              <w:rPr>
                <w:rFonts w:cs="Times New Roman" w:hint="eastAsia"/>
                <w:color w:val="000000" w:themeColor="text1"/>
                <w:szCs w:val="20"/>
              </w:rPr>
              <w:t>參</w:t>
            </w:r>
            <w:proofErr w:type="gramStart"/>
            <w:r w:rsidRPr="00A90908">
              <w:rPr>
                <w:rFonts w:cs="Times New Roman" w:hint="eastAsia"/>
                <w:color w:val="000000" w:themeColor="text1"/>
                <w:szCs w:val="20"/>
              </w:rPr>
              <w:t>獎案名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2F338BFA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90908" w:rsidRPr="00A90908" w14:paraId="3FD1827E" w14:textId="77777777" w:rsidTr="00A3208F">
        <w:trPr>
          <w:trHeight w:val="552"/>
        </w:trPr>
        <w:tc>
          <w:tcPr>
            <w:tcW w:w="2438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9E1E5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推薦人/單位名稱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55ABEDE0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90908" w:rsidRPr="00A90908" w14:paraId="06099404" w14:textId="77777777" w:rsidTr="00A3208F">
        <w:trPr>
          <w:trHeight w:val="612"/>
        </w:trPr>
        <w:tc>
          <w:tcPr>
            <w:tcW w:w="243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7E6A0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身分證號/立案字號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6FA77392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90908" w:rsidRPr="00A90908" w14:paraId="06B1C7F5" w14:textId="77777777" w:rsidTr="00A3208F">
        <w:trPr>
          <w:trHeight w:val="720"/>
        </w:trPr>
        <w:tc>
          <w:tcPr>
            <w:tcW w:w="243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00730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聯絡人</w:t>
            </w:r>
            <w:r w:rsidRPr="00A90908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22A09CF2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90908" w:rsidRPr="00A90908" w14:paraId="64306F94" w14:textId="77777777" w:rsidTr="00A3208F">
        <w:trPr>
          <w:trHeight w:val="628"/>
        </w:trPr>
        <w:tc>
          <w:tcPr>
            <w:tcW w:w="243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0C5E3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聯絡人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</w:rPr>
              <w:t>電話/手機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4EC48508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90908" w:rsidRPr="00A90908" w14:paraId="5DBBD896" w14:textId="77777777" w:rsidTr="00A3208F">
        <w:trPr>
          <w:trHeight w:val="588"/>
        </w:trPr>
        <w:tc>
          <w:tcPr>
            <w:tcW w:w="243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55B48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聯絡人</w:t>
            </w:r>
            <w:r w:rsidRPr="00A90908">
              <w:rPr>
                <w:rFonts w:ascii="微軟正黑體" w:eastAsia="微軟正黑體" w:hAnsi="微軟正黑體" w:cs="新細明體"/>
                <w:color w:val="000000" w:themeColor="text1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66FB9CD0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90908" w:rsidRPr="00A90908" w14:paraId="163D04A9" w14:textId="77777777" w:rsidTr="005A71F1">
        <w:trPr>
          <w:trHeight w:val="1758"/>
        </w:trPr>
        <w:tc>
          <w:tcPr>
            <w:tcW w:w="2438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0EA75" w14:textId="77777777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推薦人簽名/單位用印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02286A54" w14:textId="48B82EAB" w:rsidR="00FB503D" w:rsidRPr="00A90908" w:rsidRDefault="005A71F1" w:rsidP="00A3208F">
            <w:pPr>
              <w:pStyle w:val="Default"/>
              <w:jc w:val="left"/>
              <w:rPr>
                <w:color w:val="000000" w:themeColor="text1"/>
                <w:sz w:val="20"/>
                <w:szCs w:val="20"/>
              </w:rPr>
            </w:pPr>
            <w:r w:rsidRPr="00A90908">
              <w:rPr>
                <w:rFonts w:hint="eastAsia"/>
                <w:color w:val="000000" w:themeColor="text1"/>
                <w:sz w:val="20"/>
                <w:szCs w:val="20"/>
              </w:rPr>
              <w:t>(推薦者如為個人請簽名，如為機關團體</w:t>
            </w:r>
            <w:proofErr w:type="gramStart"/>
            <w:r w:rsidRPr="00A90908">
              <w:rPr>
                <w:rFonts w:hint="eastAsia"/>
                <w:color w:val="000000" w:themeColor="text1"/>
                <w:sz w:val="20"/>
                <w:szCs w:val="20"/>
              </w:rPr>
              <w:t>請蓋關防或戳</w:t>
            </w:r>
            <w:proofErr w:type="gramEnd"/>
            <w:r w:rsidRPr="00A90908">
              <w:rPr>
                <w:rFonts w:hint="eastAsia"/>
                <w:color w:val="000000" w:themeColor="text1"/>
                <w:sz w:val="20"/>
                <w:szCs w:val="20"/>
              </w:rPr>
              <w:t>章)</w:t>
            </w:r>
          </w:p>
          <w:p w14:paraId="28DF3690" w14:textId="46067E4F" w:rsidR="005A71F1" w:rsidRPr="00A90908" w:rsidRDefault="005A71F1" w:rsidP="00A3208F">
            <w:pPr>
              <w:pStyle w:val="Defaul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90908" w:rsidRPr="00A90908" w14:paraId="12ABF93F" w14:textId="77777777" w:rsidTr="00A3208F">
        <w:trPr>
          <w:trHeight w:val="1796"/>
        </w:trPr>
        <w:tc>
          <w:tcPr>
            <w:tcW w:w="9100" w:type="dxa"/>
            <w:gridSpan w:val="2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892C6" w14:textId="49794005" w:rsidR="00FB503D" w:rsidRPr="00A90908" w:rsidRDefault="00FB503D" w:rsidP="00A320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lang w:bidi="ar-SA"/>
              </w:rPr>
            </w:pPr>
            <w:r w:rsidRPr="00A90908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32"/>
                <w:szCs w:val="32"/>
              </w:rPr>
              <w:t>協作獎</w:t>
            </w:r>
            <w:r w:rsidR="008B7812">
              <w:rPr>
                <w:rFonts w:ascii="微軟正黑體" w:eastAsia="微軟正黑體" w:hAnsi="微軟正黑體" w:cs="新細明體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A90908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32"/>
                <w:szCs w:val="32"/>
              </w:rPr>
              <w:t>參獎同意書</w:t>
            </w:r>
          </w:p>
          <w:p w14:paraId="1E53856E" w14:textId="1DB06536" w:rsidR="00FB503D" w:rsidRPr="00A90908" w:rsidRDefault="00FB503D" w:rsidP="00A320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lang w:bidi="ar-SA"/>
              </w:rPr>
            </w:pPr>
            <w:r w:rsidRPr="00A90908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lang w:bidi="ar-SA"/>
              </w:rPr>
              <w:t>本人</w:t>
            </w:r>
            <w:r w:rsidRPr="00A90908">
              <w:rPr>
                <w:rFonts w:ascii="微軟正黑體" w:eastAsia="微軟正黑體" w:hAnsi="微軟正黑體" w:cs="微軟正黑體"/>
                <w:color w:val="000000" w:themeColor="text1"/>
                <w:kern w:val="0"/>
                <w:lang w:bidi="ar-SA"/>
              </w:rPr>
              <w:t>/</w:t>
            </w:r>
            <w:r w:rsidRPr="00A90908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lang w:bidi="ar-SA"/>
              </w:rPr>
              <w:t>本單位同意參獎 第一屆臺灣工藝獎</w:t>
            </w:r>
            <w:r w:rsidR="008B7812" w:rsidRPr="00A90908">
              <w:rPr>
                <w:rFonts w:ascii="微軟正黑體" w:eastAsia="微軟正黑體" w:hAnsi="微軟正黑體" w:cs="Times New Roman" w:hint="eastAsia"/>
                <w:color w:val="000000" w:themeColor="text1"/>
                <w:lang w:bidi="ar-SA"/>
              </w:rPr>
              <w:t>協作獎</w:t>
            </w:r>
          </w:p>
          <w:p w14:paraId="05329C17" w14:textId="6A49E663" w:rsidR="00FB503D" w:rsidRPr="00A90908" w:rsidRDefault="00FB503D" w:rsidP="008B78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微軟正黑體" w:eastAsia="微軟正黑體" w:hAnsi="微軟正黑體" w:cs="微軟正黑體"/>
                <w:color w:val="000000" w:themeColor="text1"/>
                <w:kern w:val="0"/>
                <w:lang w:bidi="ar-SA"/>
              </w:rPr>
            </w:pPr>
          </w:p>
          <w:p w14:paraId="019ACAA4" w14:textId="77777777" w:rsidR="00FB503D" w:rsidRPr="00A90908" w:rsidRDefault="00FB503D" w:rsidP="00A320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lang w:bidi="ar-SA"/>
              </w:rPr>
            </w:pPr>
            <w:r w:rsidRPr="00A90908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lang w:bidi="ar-SA"/>
              </w:rPr>
              <w:t>此致</w:t>
            </w:r>
          </w:p>
          <w:p w14:paraId="2A5CB678" w14:textId="77777777" w:rsidR="00FB503D" w:rsidRPr="00A90908" w:rsidRDefault="00FB503D" w:rsidP="00A320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lang w:bidi="ar-SA"/>
              </w:rPr>
            </w:pPr>
            <w:r w:rsidRPr="00A90908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lang w:bidi="ar-SA"/>
              </w:rPr>
              <w:t>國立臺灣工藝研究發展中心</w:t>
            </w:r>
          </w:p>
          <w:p w14:paraId="41D0D89C" w14:textId="77777777" w:rsidR="00FB503D" w:rsidRPr="00A90908" w:rsidRDefault="00FB503D" w:rsidP="00A320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lang w:bidi="ar-SA"/>
              </w:rPr>
            </w:pPr>
          </w:p>
          <w:p w14:paraId="0412B4CD" w14:textId="77777777" w:rsidR="00FB503D" w:rsidRPr="00A90908" w:rsidRDefault="00FB503D" w:rsidP="00A3208F">
            <w:pPr>
              <w:pStyle w:val="Textbody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</w:p>
          <w:p w14:paraId="5CAEC947" w14:textId="77777777" w:rsidR="00FB503D" w:rsidRPr="00A90908" w:rsidRDefault="00FB503D" w:rsidP="00A3208F">
            <w:pPr>
              <w:pStyle w:val="Textbody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</w:p>
          <w:p w14:paraId="386C9A76" w14:textId="77777777" w:rsidR="00FB503D" w:rsidRPr="00A90908" w:rsidRDefault="00FB503D" w:rsidP="00A320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lang w:bidi="ar-SA"/>
              </w:rPr>
            </w:pPr>
            <w:r w:rsidRPr="00A90908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lang w:bidi="ar-SA"/>
              </w:rPr>
              <w:t>參獎者簽名</w:t>
            </w:r>
            <w:r w:rsidRPr="00A90908">
              <w:rPr>
                <w:rFonts w:ascii="微軟正黑體" w:eastAsia="微軟正黑體" w:hAnsi="微軟正黑體" w:cs="微軟正黑體"/>
                <w:color w:val="000000" w:themeColor="text1"/>
                <w:kern w:val="0"/>
                <w:lang w:bidi="ar-SA"/>
              </w:rPr>
              <w:t>/</w:t>
            </w:r>
            <w:r w:rsidRPr="00A90908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lang w:bidi="ar-SA"/>
              </w:rPr>
              <w:t>單位用印</w:t>
            </w:r>
          </w:p>
          <w:p w14:paraId="396E6966" w14:textId="77777777" w:rsidR="00FB503D" w:rsidRPr="00A90908" w:rsidRDefault="00FB503D" w:rsidP="00A3208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A90908">
              <w:rPr>
                <w:rFonts w:hint="eastAsia"/>
                <w:color w:val="000000" w:themeColor="text1"/>
                <w:sz w:val="20"/>
                <w:szCs w:val="20"/>
              </w:rPr>
              <w:t>(參獎者如為個人請簽名，如為機關團體</w:t>
            </w:r>
            <w:proofErr w:type="gramStart"/>
            <w:r w:rsidRPr="00A90908">
              <w:rPr>
                <w:rFonts w:hint="eastAsia"/>
                <w:color w:val="000000" w:themeColor="text1"/>
                <w:sz w:val="20"/>
                <w:szCs w:val="20"/>
              </w:rPr>
              <w:t>請蓋關防或戳</w:t>
            </w:r>
            <w:proofErr w:type="gramEnd"/>
            <w:r w:rsidRPr="00A90908">
              <w:rPr>
                <w:rFonts w:hint="eastAsia"/>
                <w:color w:val="000000" w:themeColor="text1"/>
                <w:sz w:val="20"/>
                <w:szCs w:val="20"/>
              </w:rPr>
              <w:t>章)</w:t>
            </w:r>
          </w:p>
          <w:p w14:paraId="5BCE414C" w14:textId="77777777" w:rsidR="00FB503D" w:rsidRPr="00A90908" w:rsidRDefault="00FB503D" w:rsidP="00A3208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A85AA4B" w14:textId="77777777" w:rsidR="00FB503D" w:rsidRPr="00A90908" w:rsidRDefault="00FB503D" w:rsidP="00FB503D">
      <w:pPr>
        <w:pStyle w:val="Textbody"/>
        <w:jc w:val="center"/>
        <w:rPr>
          <w:rFonts w:ascii="微軟正黑體" w:eastAsia="微軟正黑體" w:hAnsi="微軟正黑體" w:cs="新細明體"/>
          <w:b/>
          <w:color w:val="000000" w:themeColor="text1"/>
          <w:sz w:val="32"/>
          <w:szCs w:val="32"/>
        </w:rPr>
      </w:pPr>
      <w:r w:rsidRPr="00A90908">
        <w:rPr>
          <w:rFonts w:ascii="微軟正黑體" w:eastAsia="微軟正黑體" w:hAnsi="微軟正黑體" w:hint="eastAsia"/>
          <w:color w:val="000000" w:themeColor="text1"/>
          <w:sz w:val="20"/>
        </w:rPr>
        <w:t>網路報名者請掃描或</w:t>
      </w:r>
      <w:proofErr w:type="gramStart"/>
      <w:r w:rsidRPr="00A90908">
        <w:rPr>
          <w:rFonts w:ascii="微軟正黑體" w:eastAsia="微軟正黑體" w:hAnsi="微軟正黑體" w:hint="eastAsia"/>
          <w:color w:val="000000" w:themeColor="text1"/>
          <w:sz w:val="20"/>
        </w:rPr>
        <w:t>翻拍本表</w:t>
      </w:r>
      <w:proofErr w:type="gramEnd"/>
      <w:r w:rsidRPr="00A90908">
        <w:rPr>
          <w:rFonts w:ascii="微軟正黑體" w:eastAsia="微軟正黑體" w:hAnsi="微軟正黑體" w:hint="eastAsia"/>
          <w:color w:val="000000" w:themeColor="text1"/>
          <w:sz w:val="20"/>
        </w:rPr>
        <w:t>(簽/印)之正本上傳</w:t>
      </w:r>
    </w:p>
    <w:p w14:paraId="46DA2329" w14:textId="4CF9C0A6" w:rsidR="00FB503D" w:rsidRPr="00A90908" w:rsidRDefault="00FB503D" w:rsidP="00FB503D">
      <w:pPr>
        <w:pStyle w:val="Standard"/>
        <w:autoSpaceDE w:val="0"/>
        <w:autoSpaceDN w:val="0"/>
        <w:spacing w:beforeLines="100" w:before="240" w:afterLines="100" w:after="240" w:line="400" w:lineRule="exact"/>
        <w:ind w:left="5726" w:hanging="5783"/>
        <w:jc w:val="center"/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</w:pPr>
      <w:r w:rsidRPr="00A90908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lastRenderedPageBreak/>
        <w:t>【</w:t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附件</w:t>
      </w:r>
      <w:r w:rsidR="003F0AF5">
        <w:rPr>
          <w:rFonts w:ascii="微軟正黑體" w:eastAsia="微軟正黑體" w:hAnsi="微軟正黑體" w:cs="NSimSun"/>
          <w:b/>
          <w:color w:val="000000" w:themeColor="text1"/>
          <w:sz w:val="28"/>
          <w:szCs w:val="28"/>
          <w:lang w:bidi="hi-IN"/>
        </w:rPr>
        <w:t>7</w:t>
      </w:r>
      <w:r w:rsidRPr="00A90908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  <w:lang w:bidi="hi-IN"/>
        </w:rPr>
        <w:t>】協作獎 參獎資料表</w:t>
      </w:r>
    </w:p>
    <w:tbl>
      <w:tblPr>
        <w:tblW w:w="9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3295"/>
        <w:gridCol w:w="1065"/>
        <w:gridCol w:w="2018"/>
      </w:tblGrid>
      <w:tr w:rsidR="00A90908" w:rsidRPr="00A90908" w14:paraId="527D8EBF" w14:textId="77777777" w:rsidTr="00A3208F">
        <w:trPr>
          <w:trHeight w:val="773"/>
        </w:trPr>
        <w:tc>
          <w:tcPr>
            <w:tcW w:w="27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3C16C" w14:textId="6251F598" w:rsidR="00FB503D" w:rsidRPr="00A90908" w:rsidRDefault="00B928DA" w:rsidP="00B928DA">
            <w:pPr>
              <w:spacing w:line="240" w:lineRule="auto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A90908">
              <w:rPr>
                <w:rFonts w:ascii="微軟正黑體" w:eastAsia="微軟正黑體" w:hAnsi="微軟正黑體" w:cs="Times New Roman" w:hint="eastAsia"/>
                <w:color w:val="000000" w:themeColor="text1"/>
                <w:szCs w:val="20"/>
                <w:lang w:bidi="ar-SA"/>
              </w:rPr>
              <w:t>參獎者(個人/團體名稱)</w:t>
            </w:r>
          </w:p>
        </w:tc>
        <w:tc>
          <w:tcPr>
            <w:tcW w:w="3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02ACC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</w:p>
        </w:tc>
        <w:tc>
          <w:tcPr>
            <w:tcW w:w="106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906E" w14:textId="1C2329D7" w:rsidR="001A2458" w:rsidRPr="00A90908" w:rsidRDefault="00FB503D" w:rsidP="001A2458">
            <w:pPr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0"/>
                <w:lang w:bidi="ar-SA"/>
              </w:rPr>
            </w:pPr>
            <w:r w:rsidRPr="00A90908">
              <w:rPr>
                <w:rFonts w:ascii="微軟正黑體" w:eastAsia="微軟正黑體" w:hAnsi="微軟正黑體" w:cs="Times New Roman" w:hint="eastAsia"/>
                <w:color w:val="000000" w:themeColor="text1"/>
                <w:szCs w:val="20"/>
                <w:lang w:bidi="ar-SA"/>
              </w:rPr>
              <w:t>編號</w:t>
            </w:r>
          </w:p>
        </w:tc>
        <w:tc>
          <w:tcPr>
            <w:tcW w:w="201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16B7A29C" w14:textId="77777777" w:rsidR="00AC519C" w:rsidRPr="00A90908" w:rsidRDefault="00AC519C" w:rsidP="00AC519C">
            <w:pPr>
              <w:spacing w:line="240" w:lineRule="auto"/>
              <w:ind w:left="0" w:firstLine="0"/>
              <w:jc w:val="lef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bidi="ar-SA"/>
              </w:rPr>
            </w:pPr>
          </w:p>
          <w:p w14:paraId="782F87E7" w14:textId="1DE60A9F" w:rsidR="00FB503D" w:rsidRPr="00A90908" w:rsidRDefault="00AC519C" w:rsidP="00AC519C">
            <w:pPr>
              <w:spacing w:line="240" w:lineRule="auto"/>
              <w:ind w:left="0" w:firstLine="0"/>
              <w:jc w:val="lef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lang w:bidi="ar-SA"/>
              </w:rPr>
            </w:pPr>
            <w:r w:rsidRPr="00821B06">
              <w:rPr>
                <w:rFonts w:ascii="微軟正黑體" w:eastAsia="微軟正黑體" w:hAnsi="微軟正黑體" w:cs="Times New Roman" w:hint="eastAsia"/>
                <w:color w:val="7F7F7F" w:themeColor="text1" w:themeTint="80"/>
                <w:sz w:val="16"/>
                <w:szCs w:val="16"/>
                <w:lang w:bidi="ar-SA"/>
              </w:rPr>
              <w:t>由主辦單位填寫</w:t>
            </w:r>
          </w:p>
        </w:tc>
      </w:tr>
      <w:tr w:rsidR="00A90908" w:rsidRPr="00A90908" w14:paraId="097B0854" w14:textId="77777777" w:rsidTr="00A3208F">
        <w:trPr>
          <w:trHeight w:val="773"/>
        </w:trPr>
        <w:tc>
          <w:tcPr>
            <w:tcW w:w="2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A0988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身分證號/居留證號</w:t>
            </w:r>
          </w:p>
          <w:p w14:paraId="08AC7F93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組織立案號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6E3B9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</w:p>
        </w:tc>
      </w:tr>
      <w:tr w:rsidR="00A90908" w:rsidRPr="00A90908" w14:paraId="3176992C" w14:textId="77777777" w:rsidTr="00A3208F">
        <w:trPr>
          <w:trHeight w:val="773"/>
        </w:trPr>
        <w:tc>
          <w:tcPr>
            <w:tcW w:w="2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B2301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聯絡人</w:t>
            </w:r>
            <w:r w:rsidRPr="00A90908"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  <w:t>電話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/手機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AC8CF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</w:p>
        </w:tc>
      </w:tr>
      <w:tr w:rsidR="00A90908" w:rsidRPr="00A90908" w14:paraId="38A5E9C2" w14:textId="77777777" w:rsidTr="00A3208F">
        <w:trPr>
          <w:trHeight w:val="773"/>
        </w:trPr>
        <w:tc>
          <w:tcPr>
            <w:tcW w:w="2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EFD16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通訊</w:t>
            </w:r>
            <w:r w:rsidRPr="00A90908"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  <w:t>地址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FEF23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</w:p>
        </w:tc>
      </w:tr>
      <w:tr w:rsidR="00A90908" w:rsidRPr="00A90908" w14:paraId="10544083" w14:textId="77777777" w:rsidTr="00A3208F">
        <w:trPr>
          <w:trHeight w:val="773"/>
        </w:trPr>
        <w:tc>
          <w:tcPr>
            <w:tcW w:w="27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57B5C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/>
                <w:color w:val="000000" w:themeColor="text1"/>
              </w:rPr>
              <w:t>E-mail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A67FD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</w:p>
        </w:tc>
      </w:tr>
      <w:tr w:rsidR="00A90908" w:rsidRPr="00A90908" w14:paraId="023E6569" w14:textId="77777777" w:rsidTr="00A3208F">
        <w:trPr>
          <w:trHeight w:val="773"/>
        </w:trPr>
        <w:tc>
          <w:tcPr>
            <w:tcW w:w="272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B8EC6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參</w:t>
            </w:r>
            <w:proofErr w:type="gramStart"/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獎</w:t>
            </w: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案</w:t>
            </w:r>
            <w:r w:rsidRPr="00A90908">
              <w:rPr>
                <w:rFonts w:ascii="微軟正黑體" w:eastAsia="微軟正黑體" w:hAnsi="微軟正黑體" w:cs="新細明體" w:hint="eastAsia"/>
                <w:color w:val="000000" w:themeColor="text1"/>
                <w:szCs w:val="24"/>
              </w:rPr>
              <w:t>名</w:t>
            </w:r>
            <w:proofErr w:type="gramEnd"/>
          </w:p>
        </w:tc>
        <w:tc>
          <w:tcPr>
            <w:tcW w:w="6378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109B7" w14:textId="77777777" w:rsidR="00FB503D" w:rsidRPr="00A90908" w:rsidRDefault="00FB503D" w:rsidP="00A3208F">
            <w:pPr>
              <w:pStyle w:val="Textbody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</w:p>
        </w:tc>
      </w:tr>
      <w:tr w:rsidR="00A90908" w:rsidRPr="00A90908" w14:paraId="42A14599" w14:textId="77777777" w:rsidTr="003F0AF5">
        <w:trPr>
          <w:trHeight w:val="7319"/>
        </w:trPr>
        <w:tc>
          <w:tcPr>
            <w:tcW w:w="9100" w:type="dxa"/>
            <w:gridSpan w:val="4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51BE7" w14:textId="4C164250" w:rsidR="00FB503D" w:rsidRPr="00A90908" w:rsidRDefault="00FB503D" w:rsidP="00A3208F">
            <w:pPr>
              <w:pStyle w:val="Textbody"/>
              <w:spacing w:line="540" w:lineRule="exact"/>
              <w:jc w:val="left"/>
              <w:rPr>
                <w:rFonts w:ascii="微軟正黑體" w:eastAsia="微軟正黑體" w:hAnsi="微軟正黑體" w:cs="新細明體"/>
                <w:color w:val="000000" w:themeColor="text1"/>
                <w:sz w:val="20"/>
              </w:rPr>
            </w:pPr>
            <w:r w:rsidRPr="00A90908">
              <w:rPr>
                <w:rFonts w:ascii="微軟正黑體" w:eastAsia="微軟正黑體" w:hAnsi="微軟正黑體" w:hint="eastAsia"/>
                <w:color w:val="000000" w:themeColor="text1"/>
              </w:rPr>
              <w:t>內容</w:t>
            </w:r>
            <w:r w:rsidRPr="00A90908">
              <w:rPr>
                <w:rFonts w:ascii="微軟正黑體" w:eastAsia="微軟正黑體" w:hAnsi="微軟正黑體"/>
                <w:color w:val="000000" w:themeColor="text1"/>
              </w:rPr>
              <w:t>摘要</w:t>
            </w:r>
          </w:p>
          <w:p w14:paraId="5ACC2D95" w14:textId="77777777" w:rsidR="00FB503D" w:rsidRPr="00A90908" w:rsidRDefault="00FB503D" w:rsidP="00A3208F">
            <w:pPr>
              <w:pStyle w:val="Textbody"/>
              <w:spacing w:line="54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 w:val="20"/>
              </w:rPr>
            </w:pPr>
          </w:p>
          <w:p w14:paraId="65FD949A" w14:textId="77777777" w:rsidR="00FB503D" w:rsidRPr="00A90908" w:rsidRDefault="00FB503D" w:rsidP="00A3208F">
            <w:pPr>
              <w:pStyle w:val="Textbody"/>
              <w:spacing w:line="54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 w:val="20"/>
              </w:rPr>
            </w:pPr>
          </w:p>
          <w:p w14:paraId="4C3AD23A" w14:textId="77777777" w:rsidR="00FB503D" w:rsidRPr="00A90908" w:rsidRDefault="00FB503D" w:rsidP="00A3208F">
            <w:pPr>
              <w:pStyle w:val="Textbody"/>
              <w:spacing w:line="54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 w:val="20"/>
              </w:rPr>
            </w:pPr>
          </w:p>
          <w:p w14:paraId="079FE5B2" w14:textId="77777777" w:rsidR="00FB503D" w:rsidRPr="00A90908" w:rsidRDefault="00FB503D" w:rsidP="00A3208F">
            <w:pPr>
              <w:pStyle w:val="Textbody"/>
              <w:spacing w:line="54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 w:val="20"/>
              </w:rPr>
            </w:pPr>
          </w:p>
          <w:p w14:paraId="1C3BA35A" w14:textId="77777777" w:rsidR="00FB503D" w:rsidRPr="00A90908" w:rsidRDefault="00FB503D" w:rsidP="00A3208F">
            <w:pPr>
              <w:pStyle w:val="Textbody"/>
              <w:spacing w:line="54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 w:val="20"/>
              </w:rPr>
            </w:pPr>
          </w:p>
          <w:p w14:paraId="36F66453" w14:textId="77777777" w:rsidR="00FB503D" w:rsidRPr="00A90908" w:rsidRDefault="00FB503D" w:rsidP="00A3208F">
            <w:pPr>
              <w:pStyle w:val="Textbody"/>
              <w:spacing w:line="54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 w:val="20"/>
              </w:rPr>
            </w:pPr>
          </w:p>
          <w:p w14:paraId="25739993" w14:textId="77777777" w:rsidR="00FB503D" w:rsidRPr="00A90908" w:rsidRDefault="00FB503D" w:rsidP="00A3208F">
            <w:pPr>
              <w:pStyle w:val="Textbody"/>
              <w:spacing w:line="54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 w:val="20"/>
              </w:rPr>
            </w:pPr>
          </w:p>
          <w:p w14:paraId="5ED75293" w14:textId="77777777" w:rsidR="00FB503D" w:rsidRPr="00A90908" w:rsidRDefault="00FB503D" w:rsidP="00A3208F">
            <w:pPr>
              <w:pStyle w:val="Textbody"/>
              <w:spacing w:line="54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 w:val="20"/>
              </w:rPr>
            </w:pPr>
          </w:p>
          <w:p w14:paraId="0587B7C2" w14:textId="77777777" w:rsidR="00FB503D" w:rsidRPr="00A90908" w:rsidRDefault="00FB503D" w:rsidP="00A3208F">
            <w:pPr>
              <w:pStyle w:val="Textbody"/>
              <w:spacing w:line="540" w:lineRule="exact"/>
              <w:ind w:left="0" w:firstLine="0"/>
              <w:jc w:val="left"/>
              <w:rPr>
                <w:rFonts w:ascii="微軟正黑體" w:eastAsia="微軟正黑體" w:hAnsi="微軟正黑體" w:cs="新細明體"/>
                <w:color w:val="000000" w:themeColor="text1"/>
                <w:sz w:val="20"/>
              </w:rPr>
            </w:pPr>
          </w:p>
        </w:tc>
      </w:tr>
    </w:tbl>
    <w:p w14:paraId="0262B29A" w14:textId="261DC7F9" w:rsidR="00E02812" w:rsidRPr="00A90908" w:rsidRDefault="00CF103B" w:rsidP="002C0A07">
      <w:pPr>
        <w:spacing w:line="400" w:lineRule="exact"/>
        <w:ind w:left="0" w:firstLine="0"/>
        <w:rPr>
          <w:rFonts w:ascii="微軟正黑體" w:eastAsia="微軟正黑體" w:hAnsi="微軟正黑體" w:cs="新細明體"/>
          <w:color w:val="000000" w:themeColor="text1"/>
        </w:rPr>
      </w:pPr>
      <w:r w:rsidRPr="00A90908">
        <w:rPr>
          <w:rFonts w:ascii="微軟正黑體" w:eastAsia="微軟正黑體" w:hAnsi="微軟正黑體"/>
          <w:color w:val="000000" w:themeColor="text1"/>
        </w:rPr>
        <w:br w:type="page"/>
      </w:r>
    </w:p>
    <w:p w14:paraId="18DBEF90" w14:textId="5E674504" w:rsidR="00665DE5" w:rsidRDefault="00665DE5" w:rsidP="00665DE5">
      <w:pPr>
        <w:spacing w:before="240"/>
        <w:rPr>
          <w:rFonts w:ascii="微軟正黑體" w:eastAsia="微軟正黑體" w:hAnsi="微軟正黑體" w:cs="NSimSun"/>
          <w:color w:val="000000" w:themeColor="text1"/>
        </w:rPr>
      </w:pPr>
      <w:r w:rsidRPr="003F0AF5">
        <w:rPr>
          <w:noProof/>
          <w:color w:val="000000" w:themeColor="text1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699C24" wp14:editId="652513C8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1800860" cy="329565"/>
                <wp:effectExtent l="0" t="0" r="27940" b="1397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BB923" w14:textId="77777777" w:rsidR="003529A7" w:rsidRPr="002936E0" w:rsidRDefault="003529A7" w:rsidP="00F97D4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936E0">
                              <w:rPr>
                                <w:rFonts w:ascii="微軟正黑體" w:eastAsia="微軟正黑體" w:hAnsi="微軟正黑體" w:hint="eastAsia"/>
                              </w:rPr>
                              <w:t>編號：</w:t>
                            </w:r>
                            <w:r w:rsidRPr="00A77026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16"/>
                                <w:szCs w:val="16"/>
                              </w:rPr>
                              <w:t>由主辦單位填寫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99C2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13.8pt;width:141.8pt;height:25.9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" strokecolor="white [3212]">
                <v:textbox style="mso-fit-shape-to-text:t">
                  <w:txbxContent>
                    <w:p w14:paraId="66FBB923" w14:textId="77777777" w:rsidR="003529A7" w:rsidRPr="002936E0" w:rsidRDefault="003529A7" w:rsidP="00F97D49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2936E0">
                        <w:rPr>
                          <w:rFonts w:ascii="微軟正黑體" w:eastAsia="微軟正黑體" w:hAnsi="微軟正黑體" w:hint="eastAsia"/>
                        </w:rPr>
                        <w:t>編號：</w:t>
                      </w:r>
                      <w:r w:rsidRPr="00A77026">
                        <w:rPr>
                          <w:rFonts w:ascii="微軟正黑體" w:eastAsia="微軟正黑體" w:hAnsi="微軟正黑體" w:hint="eastAsia"/>
                          <w:color w:val="7F7F7F"/>
                          <w:sz w:val="16"/>
                          <w:szCs w:val="16"/>
                        </w:rPr>
                        <w:t>由主辦單位填寫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微軟正黑體" w:eastAsia="微軟正黑體" w:hAnsi="微軟正黑體" w:cs="NSimSun" w:hint="eastAsia"/>
          <w:color w:val="000000" w:themeColor="text1"/>
        </w:rPr>
        <w:t xml:space="preserve"> </w:t>
      </w:r>
    </w:p>
    <w:p w14:paraId="0796748F" w14:textId="61748082" w:rsidR="00F97D49" w:rsidRPr="003F0AF5" w:rsidRDefault="00665DE5" w:rsidP="00665DE5">
      <w:pPr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cs="NSimSun" w:hint="eastAsia"/>
          <w:color w:val="000000" w:themeColor="text1"/>
        </w:rPr>
        <w:t xml:space="preserve">  </w:t>
      </w:r>
      <w:r w:rsidR="00D0390A">
        <w:rPr>
          <w:rFonts w:ascii="微軟正黑體" w:eastAsia="微軟正黑體" w:hAnsi="微軟正黑體" w:cs="NSimSun" w:hint="eastAsia"/>
          <w:color w:val="000000" w:themeColor="text1"/>
        </w:rPr>
        <w:t>*</w:t>
      </w:r>
      <w:bookmarkStart w:id="1" w:name="_GoBack"/>
      <w:bookmarkEnd w:id="1"/>
      <w:r w:rsidRPr="003F0AF5">
        <w:rPr>
          <w:rFonts w:ascii="微軟正黑體" w:eastAsia="微軟正黑體" w:hAnsi="微軟正黑體" w:cs="NSimSun" w:hint="eastAsia"/>
          <w:color w:val="000000" w:themeColor="text1"/>
        </w:rPr>
        <w:t>本同意書於獲獎後繳交*</w:t>
      </w:r>
    </w:p>
    <w:p w14:paraId="02C246A5" w14:textId="77777777" w:rsidR="00665DE5" w:rsidRDefault="00665DE5" w:rsidP="00CF103B">
      <w:pPr>
        <w:jc w:val="center"/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</w:pPr>
    </w:p>
    <w:p w14:paraId="728FA60D" w14:textId="0E984601" w:rsidR="00CF103B" w:rsidRPr="003F0AF5" w:rsidRDefault="00CF103B" w:rsidP="00CF103B">
      <w:pPr>
        <w:jc w:val="center"/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</w:pPr>
      <w:r w:rsidRPr="003F0AF5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【附件</w:t>
      </w:r>
      <w:r w:rsidR="003F0AF5" w:rsidRPr="003F0AF5">
        <w:rPr>
          <w:rFonts w:ascii="微軟正黑體" w:eastAsia="微軟正黑體" w:hAnsi="微軟正黑體" w:cs="NSimSun"/>
          <w:b/>
          <w:color w:val="000000" w:themeColor="text1"/>
          <w:sz w:val="28"/>
          <w:szCs w:val="28"/>
        </w:rPr>
        <w:t>8</w:t>
      </w:r>
      <w:r w:rsidRPr="003F0AF5">
        <w:rPr>
          <w:rFonts w:ascii="微軟正黑體" w:eastAsia="微軟正黑體" w:hAnsi="微軟正黑體" w:cs="NSimSun" w:hint="eastAsia"/>
          <w:b/>
          <w:color w:val="000000" w:themeColor="text1"/>
          <w:sz w:val="28"/>
          <w:szCs w:val="28"/>
        </w:rPr>
        <w:t>】著作財產權授權使用同意書</w:t>
      </w:r>
    </w:p>
    <w:p w14:paraId="0BE24427" w14:textId="67B71655" w:rsidR="00CF103B" w:rsidRPr="003F0AF5" w:rsidRDefault="00CF103B" w:rsidP="00F97D49">
      <w:pPr>
        <w:snapToGrid w:val="0"/>
        <w:spacing w:line="440" w:lineRule="exact"/>
        <w:ind w:left="0" w:firstLine="0"/>
        <w:rPr>
          <w:rFonts w:ascii="微軟正黑體" w:eastAsia="微軟正黑體" w:hAnsi="微軟正黑體"/>
          <w:color w:val="000000" w:themeColor="text1"/>
          <w:sz w:val="36"/>
          <w:szCs w:val="36"/>
        </w:rPr>
      </w:pPr>
    </w:p>
    <w:p w14:paraId="025D305D" w14:textId="77777777" w:rsidR="00CF103B" w:rsidRPr="003F0AF5" w:rsidRDefault="00CF103B" w:rsidP="00CF103B">
      <w:pPr>
        <w:numPr>
          <w:ilvl w:val="0"/>
          <w:numId w:val="32"/>
        </w:numPr>
        <w:snapToGrid w:val="0"/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3F0AF5">
        <w:rPr>
          <w:rFonts w:ascii="微軟正黑體" w:eastAsia="微軟正黑體" w:hAnsi="微軟正黑體" w:hint="eastAsia"/>
          <w:color w:val="000000" w:themeColor="text1"/>
        </w:rPr>
        <w:t>授權人（甲方/如簽名欄），被授權人（乙方/國立臺灣工藝研究發展中心）。</w:t>
      </w:r>
    </w:p>
    <w:p w14:paraId="4C1508FF" w14:textId="77777777" w:rsidR="00CF103B" w:rsidRPr="003F0AF5" w:rsidRDefault="00CF103B" w:rsidP="00CF103B">
      <w:pPr>
        <w:numPr>
          <w:ilvl w:val="0"/>
          <w:numId w:val="32"/>
        </w:numPr>
        <w:snapToGrid w:val="0"/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3F0AF5">
        <w:rPr>
          <w:rFonts w:ascii="微軟正黑體" w:eastAsia="微軟正黑體" w:hAnsi="微軟正黑體" w:hint="eastAsia"/>
          <w:color w:val="000000" w:themeColor="text1"/>
        </w:rPr>
        <w:t>授權標的：報名資料所記載之作品________________________及其詮釋資料。</w:t>
      </w:r>
    </w:p>
    <w:p w14:paraId="5E06F4BB" w14:textId="77777777" w:rsidR="00CF103B" w:rsidRPr="003F0AF5" w:rsidRDefault="00CF103B" w:rsidP="00CF103B">
      <w:pPr>
        <w:numPr>
          <w:ilvl w:val="0"/>
          <w:numId w:val="32"/>
        </w:numPr>
        <w:snapToGrid w:val="0"/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3F0AF5">
        <w:rPr>
          <w:rFonts w:ascii="微軟正黑體" w:eastAsia="微軟正黑體" w:hAnsi="微軟正黑體" w:hint="eastAsia"/>
          <w:color w:val="000000" w:themeColor="text1"/>
        </w:rPr>
        <w:t>授權範圍：</w:t>
      </w:r>
    </w:p>
    <w:p w14:paraId="4BE78F76" w14:textId="77777777" w:rsidR="00CF103B" w:rsidRPr="003F0AF5" w:rsidRDefault="00CF103B" w:rsidP="00CF103B">
      <w:pPr>
        <w:pStyle w:val="af4"/>
        <w:widowControl w:val="0"/>
        <w:numPr>
          <w:ilvl w:val="0"/>
          <w:numId w:val="38"/>
        </w:numPr>
        <w:suppressAutoHyphens w:val="0"/>
        <w:spacing w:line="420" w:lineRule="exact"/>
        <w:textAlignment w:val="auto"/>
        <w:rPr>
          <w:rFonts w:ascii="微軟正黑體" w:eastAsia="微軟正黑體" w:hAnsi="微軟正黑體"/>
          <w:color w:val="000000" w:themeColor="text1"/>
        </w:rPr>
      </w:pPr>
      <w:r w:rsidRPr="003F0AF5">
        <w:rPr>
          <w:rFonts w:ascii="微軟正黑體" w:eastAsia="微軟正黑體" w:hAnsi="微軟正黑體" w:hint="eastAsia"/>
          <w:color w:val="000000" w:themeColor="text1"/>
        </w:rPr>
        <w:t>本授權為非專屬授權。</w:t>
      </w:r>
    </w:p>
    <w:p w14:paraId="0D77806E" w14:textId="77777777" w:rsidR="00CF103B" w:rsidRPr="003F0AF5" w:rsidRDefault="00CF103B" w:rsidP="00CF103B">
      <w:pPr>
        <w:numPr>
          <w:ilvl w:val="0"/>
          <w:numId w:val="38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3F0AF5">
        <w:rPr>
          <w:rFonts w:ascii="微軟正黑體" w:eastAsia="微軟正黑體" w:hAnsi="微軟正黑體" w:hint="eastAsia"/>
          <w:color w:val="000000" w:themeColor="text1"/>
        </w:rPr>
        <w:t>甲方應擔保報名資料和作品，</w:t>
      </w:r>
      <w:proofErr w:type="gramStart"/>
      <w:r w:rsidRPr="003F0AF5">
        <w:rPr>
          <w:rFonts w:ascii="微軟正黑體" w:eastAsia="微軟正黑體" w:hAnsi="微軟正黑體" w:hint="eastAsia"/>
          <w:color w:val="000000" w:themeColor="text1"/>
        </w:rPr>
        <w:t>均無侵害</w:t>
      </w:r>
      <w:proofErr w:type="gramEnd"/>
      <w:r w:rsidRPr="003F0AF5">
        <w:rPr>
          <w:rFonts w:ascii="微軟正黑體" w:eastAsia="微軟正黑體" w:hAnsi="微軟正黑體" w:hint="eastAsia"/>
          <w:color w:val="000000" w:themeColor="text1"/>
        </w:rPr>
        <w:t>他人著作財產權或違反法律規定之</w:t>
      </w:r>
      <w:r w:rsidRPr="003F0AF5">
        <w:rPr>
          <w:rFonts w:ascii="微軟正黑體" w:eastAsia="微軟正黑體" w:hAnsi="微軟正黑體" w:cs="Times New Roman"/>
          <w:color w:val="000000" w:themeColor="text1"/>
        </w:rPr>
        <w:t>情事</w:t>
      </w:r>
      <w:r w:rsidRPr="003F0AF5">
        <w:rPr>
          <w:rFonts w:ascii="微軟正黑體" w:eastAsia="微軟正黑體" w:hAnsi="微軟正黑體" w:cs="新細明體" w:hint="eastAsia"/>
          <w:color w:val="000000" w:themeColor="text1"/>
        </w:rPr>
        <w:t>。</w:t>
      </w:r>
      <w:r w:rsidRPr="003F0AF5">
        <w:rPr>
          <w:rFonts w:ascii="微軟正黑體" w:eastAsia="微軟正黑體" w:hAnsi="微軟正黑體" w:hint="eastAsia"/>
          <w:color w:val="000000" w:themeColor="text1"/>
        </w:rPr>
        <w:t>作品之著作權倘有第三人提出異議或法律上之主張時，應由參獎者自行負責處理相關法律責任及費用</w:t>
      </w:r>
      <w:r w:rsidRPr="003F0AF5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14:paraId="3C86B847" w14:textId="77777777" w:rsidR="00CF103B" w:rsidRPr="003F0AF5" w:rsidRDefault="00CF103B" w:rsidP="00CF103B">
      <w:pPr>
        <w:numPr>
          <w:ilvl w:val="0"/>
          <w:numId w:val="38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3F0AF5">
        <w:rPr>
          <w:rFonts w:ascii="微軟正黑體" w:eastAsia="微軟正黑體" w:hAnsi="微軟正黑體" w:hint="eastAsia"/>
          <w:color w:val="000000" w:themeColor="text1"/>
        </w:rPr>
        <w:t>甲方於</w:t>
      </w:r>
      <w:proofErr w:type="gramStart"/>
      <w:r w:rsidRPr="003F0AF5">
        <w:rPr>
          <w:rFonts w:ascii="微軟正黑體" w:eastAsia="微軟正黑體" w:hAnsi="微軟正黑體" w:hint="eastAsia"/>
          <w:color w:val="000000" w:themeColor="text1"/>
        </w:rPr>
        <w:t>報名本獎同時</w:t>
      </w:r>
      <w:proofErr w:type="gramEnd"/>
      <w:r w:rsidRPr="003F0AF5">
        <w:rPr>
          <w:rFonts w:ascii="微軟正黑體" w:eastAsia="微軟正黑體" w:hAnsi="微軟正黑體" w:hint="eastAsia"/>
          <w:color w:val="000000" w:themeColor="text1"/>
        </w:rPr>
        <w:t>即接受本簡章所有規範，如有不符簡章規定，或作品有抄襲、仿冒、借用他人作品等侵害他人著作權或其他法律上權利之情形，乙方得撤銷受獎資格並追回或註銷獎金與獎狀等，且由參獎者自負相關法律責任。</w:t>
      </w:r>
    </w:p>
    <w:p w14:paraId="17585E1A" w14:textId="19E576FA" w:rsidR="00CF103B" w:rsidRPr="003F0AF5" w:rsidRDefault="00CF103B" w:rsidP="00CF103B">
      <w:pPr>
        <w:numPr>
          <w:ilvl w:val="0"/>
          <w:numId w:val="38"/>
        </w:numPr>
        <w:spacing w:line="400" w:lineRule="exact"/>
        <w:rPr>
          <w:rFonts w:ascii="微軟正黑體" w:eastAsia="微軟正黑體" w:hAnsi="微軟正黑體" w:cs="新細明體"/>
          <w:color w:val="000000" w:themeColor="text1"/>
        </w:rPr>
      </w:pPr>
      <w:r w:rsidRPr="003F0AF5">
        <w:rPr>
          <w:rFonts w:ascii="微軟正黑體" w:eastAsia="微軟正黑體" w:hAnsi="微軟正黑體" w:hint="eastAsia"/>
          <w:color w:val="000000" w:themeColor="text1"/>
        </w:rPr>
        <w:t>甲方同意其獲獎作品及其詮釋資料等之著作財產權，非專屬、無償授權乙方及乙方授權之人基於非營利目的，為</w:t>
      </w:r>
      <w:r w:rsidR="00EE5045" w:rsidRPr="00EE5045">
        <w:rPr>
          <w:rFonts w:ascii="微軟正黑體" w:eastAsia="微軟正黑體" w:hAnsi="微軟正黑體" w:hint="eastAsia"/>
          <w:b/>
          <w:color w:val="000000" w:themeColor="text1"/>
          <w:u w:val="single"/>
        </w:rPr>
        <w:t>臺</w:t>
      </w:r>
      <w:r w:rsidRPr="003F0AF5">
        <w:rPr>
          <w:rFonts w:ascii="微軟正黑體" w:eastAsia="微軟正黑體" w:hAnsi="微軟正黑體" w:hint="eastAsia"/>
          <w:b/>
          <w:color w:val="000000" w:themeColor="text1"/>
          <w:u w:val="single"/>
        </w:rPr>
        <w:t>灣工藝獎</w:t>
      </w:r>
      <w:r w:rsidR="00590819" w:rsidRPr="003F0AF5">
        <w:rPr>
          <w:rFonts w:ascii="微軟正黑體" w:eastAsia="微軟正黑體" w:hAnsi="微軟正黑體" w:hint="eastAsia"/>
          <w:color w:val="000000" w:themeColor="text1"/>
        </w:rPr>
        <w:t>相關活動，不限時間、地域、次數及方式之利用，以利推廣及宣傳</w:t>
      </w:r>
      <w:r w:rsidRPr="003F0AF5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341ECAE9" w14:textId="77777777" w:rsidR="00CF103B" w:rsidRPr="00A90908" w:rsidRDefault="00CF103B" w:rsidP="00CF103B">
      <w:pPr>
        <w:numPr>
          <w:ilvl w:val="0"/>
          <w:numId w:val="32"/>
        </w:numPr>
        <w:snapToGrid w:val="0"/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A90908">
        <w:rPr>
          <w:rFonts w:ascii="微軟正黑體" w:eastAsia="微軟正黑體" w:hAnsi="微軟正黑體" w:hint="eastAsia"/>
          <w:color w:val="000000" w:themeColor="text1"/>
        </w:rPr>
        <w:t>甲方簽署本同意書後對所授權標的仍擁有著作財產權，</w:t>
      </w:r>
      <w:proofErr w:type="gramStart"/>
      <w:r w:rsidRPr="00A90908">
        <w:rPr>
          <w:rFonts w:ascii="微軟正黑體" w:eastAsia="微軟正黑體" w:hAnsi="微軟正黑體" w:hint="eastAsia"/>
          <w:color w:val="000000" w:themeColor="text1"/>
        </w:rPr>
        <w:t>惟乙方</w:t>
      </w:r>
      <w:proofErr w:type="gramEnd"/>
      <w:r w:rsidRPr="00A90908">
        <w:rPr>
          <w:rFonts w:ascii="微軟正黑體" w:eastAsia="微軟正黑體" w:hAnsi="微軟正黑體" w:hint="eastAsia"/>
          <w:color w:val="000000" w:themeColor="text1"/>
        </w:rPr>
        <w:t>或利用人應以適當方式標示甲方姓名(或創作團體名稱)及作品說明。</w:t>
      </w:r>
    </w:p>
    <w:p w14:paraId="1C5B20B7" w14:textId="77777777" w:rsidR="00CF103B" w:rsidRPr="00A90908" w:rsidRDefault="00CF103B" w:rsidP="00CF103B">
      <w:pPr>
        <w:snapToGrid w:val="0"/>
        <w:spacing w:line="440" w:lineRule="exact"/>
        <w:ind w:leftChars="-1" w:left="-2" w:firstLine="0"/>
        <w:rPr>
          <w:rFonts w:ascii="微軟正黑體" w:eastAsia="微軟正黑體" w:hAnsi="微軟正黑體"/>
          <w:color w:val="000000" w:themeColor="text1"/>
        </w:rPr>
      </w:pPr>
      <w:r w:rsidRPr="00A90908">
        <w:rPr>
          <w:rFonts w:ascii="微軟正黑體" w:eastAsia="微軟正黑體" w:hAnsi="微軟正黑體" w:hint="eastAsia"/>
          <w:color w:val="000000" w:themeColor="text1"/>
        </w:rPr>
        <w:t>六、本同意書所約定之內容，如有其他未盡事宜，雙方</w:t>
      </w:r>
      <w:proofErr w:type="gramStart"/>
      <w:r w:rsidRPr="00A90908">
        <w:rPr>
          <w:rFonts w:ascii="微軟正黑體" w:eastAsia="微軟正黑體" w:hAnsi="微軟正黑體" w:hint="eastAsia"/>
          <w:color w:val="000000" w:themeColor="text1"/>
        </w:rPr>
        <w:t>採</w:t>
      </w:r>
      <w:proofErr w:type="gramEnd"/>
      <w:r w:rsidRPr="00A90908">
        <w:rPr>
          <w:rFonts w:ascii="微軟正黑體" w:eastAsia="微軟正黑體" w:hAnsi="微軟正黑體" w:hint="eastAsia"/>
          <w:color w:val="000000" w:themeColor="text1"/>
        </w:rPr>
        <w:t>以協議書方式增訂之。</w:t>
      </w:r>
    </w:p>
    <w:p w14:paraId="6F02DEAD" w14:textId="77777777" w:rsidR="00CF103B" w:rsidRPr="00A90908" w:rsidRDefault="00CF103B" w:rsidP="00CF103B">
      <w:pPr>
        <w:snapToGrid w:val="0"/>
        <w:spacing w:line="440" w:lineRule="exact"/>
        <w:ind w:leftChars="-1" w:left="-2" w:firstLine="0"/>
        <w:rPr>
          <w:rFonts w:ascii="微軟正黑體" w:eastAsia="微軟正黑體" w:hAnsi="微軟正黑體"/>
          <w:color w:val="000000" w:themeColor="text1"/>
        </w:rPr>
      </w:pPr>
    </w:p>
    <w:p w14:paraId="5C2576A7" w14:textId="77777777" w:rsidR="00CF103B" w:rsidRPr="00A90908" w:rsidRDefault="00CF103B" w:rsidP="00CF103B">
      <w:pPr>
        <w:snapToGrid w:val="0"/>
        <w:spacing w:line="440" w:lineRule="exact"/>
        <w:ind w:leftChars="18" w:left="610"/>
        <w:rPr>
          <w:rFonts w:ascii="微軟正黑體" w:eastAsia="微軟正黑體" w:hAnsi="微軟正黑體"/>
          <w:color w:val="000000" w:themeColor="text1"/>
        </w:rPr>
      </w:pPr>
    </w:p>
    <w:p w14:paraId="2445BC69" w14:textId="77777777" w:rsidR="00CF103B" w:rsidRPr="00A90908" w:rsidRDefault="00CF103B" w:rsidP="00CF103B">
      <w:pPr>
        <w:snapToGrid w:val="0"/>
        <w:spacing w:line="440" w:lineRule="exact"/>
        <w:ind w:leftChars="-1" w:left="-2" w:firstLine="0"/>
        <w:rPr>
          <w:rFonts w:ascii="微軟正黑體" w:eastAsia="微軟正黑體" w:hAnsi="微軟正黑體"/>
          <w:color w:val="000000" w:themeColor="text1"/>
        </w:rPr>
      </w:pPr>
    </w:p>
    <w:p w14:paraId="2259D686" w14:textId="77777777" w:rsidR="00CF103B" w:rsidRPr="00A90908" w:rsidRDefault="00CF103B" w:rsidP="00CF103B">
      <w:pPr>
        <w:snapToGrid w:val="0"/>
        <w:spacing w:line="440" w:lineRule="exact"/>
        <w:ind w:leftChars="-1" w:left="-2" w:firstLine="0"/>
        <w:rPr>
          <w:rFonts w:ascii="微軟正黑體" w:eastAsia="微軟正黑體" w:hAnsi="微軟正黑體"/>
          <w:color w:val="000000" w:themeColor="text1"/>
        </w:rPr>
      </w:pPr>
      <w:r w:rsidRPr="00A90908">
        <w:rPr>
          <w:rFonts w:ascii="微軟正黑體" w:eastAsia="微軟正黑體" w:hAnsi="微軟正黑體" w:hint="eastAsia"/>
          <w:color w:val="000000" w:themeColor="text1"/>
        </w:rPr>
        <w:t>授權人：                        （簽名）</w:t>
      </w:r>
    </w:p>
    <w:p w14:paraId="6B878601" w14:textId="77777777" w:rsidR="00CF103B" w:rsidRPr="00A90908" w:rsidRDefault="00CF103B" w:rsidP="00CF103B">
      <w:pPr>
        <w:snapToGrid w:val="0"/>
        <w:spacing w:line="440" w:lineRule="exact"/>
        <w:ind w:leftChars="-1" w:left="-2" w:firstLine="0"/>
        <w:rPr>
          <w:rFonts w:ascii="微軟正黑體" w:eastAsia="微軟正黑體" w:hAnsi="微軟正黑體"/>
          <w:color w:val="000000" w:themeColor="text1"/>
        </w:rPr>
      </w:pPr>
      <w:r w:rsidRPr="00A90908">
        <w:rPr>
          <w:rFonts w:ascii="微軟正黑體" w:eastAsia="微軟正黑體" w:hAnsi="微軟正黑體" w:hint="eastAsia"/>
          <w:color w:val="000000" w:themeColor="text1"/>
        </w:rPr>
        <w:t>身分證字號：</w:t>
      </w:r>
    </w:p>
    <w:p w14:paraId="492CBE76" w14:textId="77777777" w:rsidR="00CF103B" w:rsidRPr="00A90908" w:rsidRDefault="00CF103B" w:rsidP="00CF103B">
      <w:pPr>
        <w:snapToGrid w:val="0"/>
        <w:spacing w:line="440" w:lineRule="exact"/>
        <w:ind w:leftChars="-1" w:left="-2" w:firstLine="0"/>
        <w:rPr>
          <w:rFonts w:ascii="微軟正黑體" w:eastAsia="微軟正黑體" w:hAnsi="微軟正黑體"/>
          <w:color w:val="000000" w:themeColor="text1"/>
        </w:rPr>
      </w:pPr>
      <w:r w:rsidRPr="00A90908">
        <w:rPr>
          <w:rFonts w:ascii="微軟正黑體" w:eastAsia="微軟正黑體" w:hAnsi="微軟正黑體" w:hint="eastAsia"/>
          <w:color w:val="000000" w:themeColor="text1"/>
        </w:rPr>
        <w:t xml:space="preserve">電  話：     </w:t>
      </w:r>
    </w:p>
    <w:p w14:paraId="5493967F" w14:textId="77777777" w:rsidR="00CF103B" w:rsidRPr="00A90908" w:rsidRDefault="00CF103B" w:rsidP="00CF103B">
      <w:pPr>
        <w:snapToGrid w:val="0"/>
        <w:spacing w:line="440" w:lineRule="exact"/>
        <w:ind w:leftChars="-1" w:left="-2" w:firstLine="0"/>
        <w:jc w:val="left"/>
        <w:rPr>
          <w:rFonts w:ascii="微軟正黑體" w:eastAsia="微軟正黑體" w:hAnsi="微軟正黑體"/>
          <w:color w:val="000000" w:themeColor="text1"/>
        </w:rPr>
      </w:pPr>
      <w:r w:rsidRPr="00A90908">
        <w:rPr>
          <w:rFonts w:ascii="微軟正黑體" w:eastAsia="微軟正黑體" w:hAnsi="微軟正黑體" w:hint="eastAsia"/>
          <w:color w:val="000000" w:themeColor="text1"/>
        </w:rPr>
        <w:t>中華民國     年     月     日</w:t>
      </w:r>
    </w:p>
    <w:p w14:paraId="3D0179FA" w14:textId="77777777" w:rsidR="00CF103B" w:rsidRPr="00A90908" w:rsidRDefault="00CF103B" w:rsidP="00CF103B">
      <w:pPr>
        <w:pStyle w:val="Standard"/>
        <w:autoSpaceDN w:val="0"/>
        <w:snapToGrid w:val="0"/>
        <w:spacing w:line="360" w:lineRule="exact"/>
        <w:ind w:left="0" w:firstLine="0"/>
        <w:jc w:val="left"/>
        <w:rPr>
          <w:rFonts w:ascii="微軟正黑體" w:eastAsia="微軟正黑體" w:hAnsi="微軟正黑體"/>
          <w:color w:val="000000" w:themeColor="text1"/>
          <w:szCs w:val="24"/>
        </w:rPr>
      </w:pPr>
    </w:p>
    <w:p w14:paraId="7CB13E9D" w14:textId="77777777" w:rsidR="00CF103B" w:rsidRPr="00A90908" w:rsidRDefault="00CF103B" w:rsidP="00CF103B">
      <w:pPr>
        <w:pStyle w:val="Standard"/>
        <w:autoSpaceDN w:val="0"/>
        <w:snapToGrid w:val="0"/>
        <w:spacing w:line="360" w:lineRule="exact"/>
        <w:ind w:left="0" w:firstLine="0"/>
        <w:jc w:val="left"/>
        <w:rPr>
          <w:rFonts w:ascii="微軟正黑體" w:eastAsia="微軟正黑體" w:hAnsi="微軟正黑體"/>
          <w:color w:val="000000" w:themeColor="text1"/>
          <w:szCs w:val="24"/>
        </w:rPr>
      </w:pPr>
    </w:p>
    <w:p w14:paraId="217041FE" w14:textId="57950B4A" w:rsidR="00CF103B" w:rsidRPr="008741A0" w:rsidRDefault="00CF103B" w:rsidP="00CF103B">
      <w:pPr>
        <w:spacing w:line="400" w:lineRule="exact"/>
        <w:ind w:left="0" w:firstLine="0"/>
        <w:rPr>
          <w:rFonts w:ascii="微軟正黑體" w:eastAsia="微軟正黑體" w:hAnsi="微軟正黑體" w:cs="新細明體"/>
        </w:rPr>
      </w:pPr>
    </w:p>
    <w:sectPr w:rsidR="00CF103B" w:rsidRPr="008741A0" w:rsidSect="00486E8C">
      <w:pgSz w:w="11906" w:h="16838"/>
      <w:pgMar w:top="1702" w:right="1418" w:bottom="1440" w:left="1418" w:header="539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0BACD" w14:textId="77777777" w:rsidR="00796EE3" w:rsidRDefault="00796EE3">
      <w:pPr>
        <w:spacing w:line="240" w:lineRule="auto"/>
      </w:pPr>
      <w:r>
        <w:separator/>
      </w:r>
    </w:p>
  </w:endnote>
  <w:endnote w:type="continuationSeparator" w:id="0">
    <w:p w14:paraId="7FF893E0" w14:textId="77777777" w:rsidR="00796EE3" w:rsidRDefault="00796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51806"/>
      <w:docPartObj>
        <w:docPartGallery w:val="Page Numbers (Bottom of Page)"/>
        <w:docPartUnique/>
      </w:docPartObj>
    </w:sdtPr>
    <w:sdtEndPr/>
    <w:sdtContent>
      <w:p w14:paraId="5AF75FB0" w14:textId="00D4647A" w:rsidR="003529A7" w:rsidRDefault="003529A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0A" w:rsidRPr="00D0390A">
          <w:rPr>
            <w:noProof/>
            <w:lang w:val="zh-TW"/>
          </w:rPr>
          <w:t>16</w:t>
        </w:r>
        <w:r>
          <w:fldChar w:fldCharType="end"/>
        </w:r>
      </w:p>
    </w:sdtContent>
  </w:sdt>
  <w:p w14:paraId="2DC82843" w14:textId="5382C61E" w:rsidR="003529A7" w:rsidRDefault="003529A7" w:rsidP="0032731D">
    <w:pPr>
      <w:pStyle w:val="ae"/>
      <w:ind w:firstLine="272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278E" w14:textId="77777777" w:rsidR="00796EE3" w:rsidRDefault="00796EE3">
      <w:pPr>
        <w:spacing w:line="240" w:lineRule="auto"/>
      </w:pPr>
      <w:r>
        <w:separator/>
      </w:r>
    </w:p>
  </w:footnote>
  <w:footnote w:type="continuationSeparator" w:id="0">
    <w:p w14:paraId="258ADC1A" w14:textId="77777777" w:rsidR="00796EE3" w:rsidRDefault="00796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0B81" w14:textId="7B4AC396" w:rsidR="003529A7" w:rsidRDefault="003529A7" w:rsidP="001C2A30">
    <w:pPr>
      <w:pStyle w:val="af0"/>
      <w:ind w:right="200"/>
      <w:jc w:val="right"/>
      <w:rPr>
        <w:rFonts w:ascii="新細明體" w:hAnsi="新細明體" w:cs="細明體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57" w:hanging="475"/>
      </w:pPr>
      <w:rPr>
        <w:rFonts w:ascii="新細明體" w:eastAsia="新細明體" w:hAnsi="新細明體" w:cs="新細明體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7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3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1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7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5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34" w:hanging="48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japaneseLegal"/>
      <w:lvlText w:val="(%1)"/>
      <w:lvlJc w:val="left"/>
      <w:pPr>
        <w:tabs>
          <w:tab w:val="num" w:pos="0"/>
        </w:tabs>
        <w:ind w:left="960" w:hanging="480"/>
      </w:pPr>
      <w:rPr>
        <w:rFonts w:ascii="新細明體" w:eastAsia="新細明體" w:hAnsi="新細明體" w:cs="新細明體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3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3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1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09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7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5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53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18" w:hanging="480"/>
      </w:p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1"/>
      <w:numFmt w:val="japaneseLegal"/>
      <w:lvlText w:val="(%1)"/>
      <w:lvlJc w:val="left"/>
      <w:pPr>
        <w:tabs>
          <w:tab w:val="num" w:pos="0"/>
        </w:tabs>
        <w:ind w:left="960" w:hanging="480"/>
      </w:pPr>
      <w:rPr>
        <w:rFonts w:ascii="新細明體" w:eastAsia="新細明體" w:hAnsi="新細明體" w:cs="新細明體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</w:lvl>
    <w:lvl w:ilvl="2">
      <w:start w:val="1"/>
      <w:numFmt w:val="japaneseLegal"/>
      <w:lvlText w:val="（%3）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japaneseLegal"/>
      <w:lvlText w:val="(%1)"/>
      <w:lvlJc w:val="left"/>
      <w:pPr>
        <w:tabs>
          <w:tab w:val="num" w:pos="0"/>
        </w:tabs>
        <w:ind w:left="960" w:hanging="480"/>
      </w:pPr>
      <w:rPr>
        <w:rFonts w:ascii="新細明體" w:eastAsia="新細明體" w:hAnsi="新細明體" w:cs="新細明體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3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3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1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09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7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5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53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18" w:hanging="480"/>
      </w:p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japaneseLegal"/>
      <w:lvlText w:val="(%1)"/>
      <w:lvlJc w:val="left"/>
      <w:pPr>
        <w:tabs>
          <w:tab w:val="num" w:pos="0"/>
        </w:tabs>
        <w:ind w:left="960" w:hanging="480"/>
      </w:pPr>
      <w:rPr>
        <w:rFonts w:ascii="新細明體" w:eastAsia="新細明體" w:hAnsi="新細明體" w:cs="新細明體"/>
        <w:szCs w:val="24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00000006"/>
    <w:multiLevelType w:val="multilevel"/>
    <w:tmpl w:val="00000006"/>
    <w:name w:val="WW8Num16"/>
    <w:lvl w:ilvl="0">
      <w:start w:val="1"/>
      <w:numFmt w:val="japaneseLegal"/>
      <w:lvlText w:val="(%1)"/>
      <w:lvlJc w:val="left"/>
      <w:pPr>
        <w:tabs>
          <w:tab w:val="num" w:pos="0"/>
        </w:tabs>
        <w:ind w:left="960" w:hanging="480"/>
      </w:pPr>
      <w:rPr>
        <w:rFonts w:ascii="新細明體" w:eastAsia="新細明體" w:hAnsi="新細明體" w:cs="新細明體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3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3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1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09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7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5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53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18" w:hanging="480"/>
      </w:pPr>
    </w:lvl>
  </w:abstractNum>
  <w:abstractNum w:abstractNumId="6" w15:restartNumberingAfterBreak="0">
    <w:nsid w:val="00000007"/>
    <w:multiLevelType w:val="multi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新細明體" w:eastAsia="新細明體" w:hAnsi="新細明體" w:cs="新細明體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name w:val="WW8Num2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0000009"/>
    <w:multiLevelType w:val="multilevel"/>
    <w:tmpl w:val="00000009"/>
    <w:name w:val="WW8Num27"/>
    <w:lvl w:ilvl="0">
      <w:start w:val="1"/>
      <w:numFmt w:val="japaneseLegal"/>
      <w:lvlText w:val="(%1)"/>
      <w:lvlJc w:val="left"/>
      <w:pPr>
        <w:tabs>
          <w:tab w:val="num" w:pos="1134"/>
        </w:tabs>
        <w:ind w:left="0" w:firstLine="1134"/>
      </w:pPr>
    </w:lvl>
    <w:lvl w:ilvl="1">
      <w:start w:val="1"/>
      <w:numFmt w:val="decimal"/>
      <w:lvlText w:val="%2."/>
      <w:lvlJc w:val="left"/>
      <w:pPr>
        <w:tabs>
          <w:tab w:val="num" w:pos="1020"/>
        </w:tabs>
        <w:ind w:left="1134" w:hanging="227"/>
      </w:pPr>
      <w:rPr>
        <w:rFonts w:ascii="新細明體" w:eastAsia="新細明體" w:hAnsi="新細明體" w:cs="新細明體"/>
        <w:b w:val="0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3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1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09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7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5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53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18" w:hanging="480"/>
      </w:pPr>
    </w:lvl>
  </w:abstractNum>
  <w:abstractNum w:abstractNumId="9" w15:restartNumberingAfterBreak="0">
    <w:nsid w:val="0000000A"/>
    <w:multiLevelType w:val="multilevel"/>
    <w:tmpl w:val="0000000A"/>
    <w:name w:val="WW8Num39"/>
    <w:lvl w:ilvl="0">
      <w:start w:val="1"/>
      <w:numFmt w:val="japaneseLegal"/>
      <w:lvlText w:val="(%1)"/>
      <w:lvlJc w:val="left"/>
      <w:pPr>
        <w:tabs>
          <w:tab w:val="num" w:pos="0"/>
        </w:tabs>
        <w:ind w:left="960" w:hanging="480"/>
      </w:pPr>
      <w:rPr>
        <w:rFonts w:ascii="新細明體" w:eastAsia="新細明體" w:hAnsi="新細明體" w:cs="新細明體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3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3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1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09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7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5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53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18" w:hanging="480"/>
      </w:pPr>
    </w:lvl>
  </w:abstractNum>
  <w:abstractNum w:abstractNumId="10" w15:restartNumberingAfterBreak="0">
    <w:nsid w:val="0000000B"/>
    <w:multiLevelType w:val="multilevel"/>
    <w:tmpl w:val="0000000B"/>
    <w:name w:val="WW8Num41"/>
    <w:lvl w:ilvl="0">
      <w:start w:val="1"/>
      <w:numFmt w:val="japaneseLegal"/>
      <w:lvlText w:val="(%1)"/>
      <w:lvlJc w:val="left"/>
      <w:pPr>
        <w:tabs>
          <w:tab w:val="num" w:pos="0"/>
        </w:tabs>
        <w:ind w:left="960" w:hanging="480"/>
      </w:pPr>
      <w:rPr>
        <w:rFonts w:ascii="新細明體" w:eastAsia="新細明體" w:hAnsi="新細明體" w:cs="新細明體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3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3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1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09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7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5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53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18" w:hanging="480"/>
      </w:pPr>
    </w:lvl>
  </w:abstractNum>
  <w:abstractNum w:abstractNumId="11" w15:restartNumberingAfterBreak="0">
    <w:nsid w:val="0000000C"/>
    <w:multiLevelType w:val="multilevel"/>
    <w:tmpl w:val="0000000C"/>
    <w:name w:val="WW8Num42"/>
    <w:lvl w:ilvl="0">
      <w:start w:val="1"/>
      <w:numFmt w:val="japaneseLegal"/>
      <w:lvlText w:val="(%1)"/>
      <w:lvlJc w:val="left"/>
      <w:pPr>
        <w:tabs>
          <w:tab w:val="num" w:pos="0"/>
        </w:tabs>
        <w:ind w:left="960" w:hanging="480"/>
      </w:pPr>
      <w:rPr>
        <w:rFonts w:ascii="新細明體" w:eastAsia="新細明體" w:hAnsi="新細明體" w:cs="新細明體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3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3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1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09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7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5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53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18" w:hanging="480"/>
      </w:pPr>
    </w:lvl>
  </w:abstractNum>
  <w:abstractNum w:abstractNumId="12" w15:restartNumberingAfterBreak="0">
    <w:nsid w:val="0000000D"/>
    <w:multiLevelType w:val="multilevel"/>
    <w:tmpl w:val="0000000D"/>
    <w:name w:val="WW8Num45"/>
    <w:lvl w:ilvl="0">
      <w:start w:val="1"/>
      <w:numFmt w:val="japaneseLegal"/>
      <w:lvlText w:val="(%1)"/>
      <w:lvlJc w:val="left"/>
      <w:pPr>
        <w:tabs>
          <w:tab w:val="num" w:pos="0"/>
        </w:tabs>
        <w:ind w:left="960" w:hanging="480"/>
      </w:pPr>
      <w:rPr>
        <w:rFonts w:ascii="新細明體" w:eastAsia="新細明體" w:hAnsi="新細明體" w:cs="新細明體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3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3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1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09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7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5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53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18" w:hanging="480"/>
      </w:pPr>
    </w:lvl>
  </w:abstractNum>
  <w:abstractNum w:abstractNumId="13" w15:restartNumberingAfterBreak="0">
    <w:nsid w:val="039D425F"/>
    <w:multiLevelType w:val="hybridMultilevel"/>
    <w:tmpl w:val="5E2C5288"/>
    <w:lvl w:ilvl="0" w:tplc="39C814E0">
      <w:start w:val="1"/>
      <w:numFmt w:val="taiwaneseCountingThousand"/>
      <w:lvlText w:val="(%1)"/>
      <w:lvlJc w:val="left"/>
      <w:pPr>
        <w:ind w:left="677" w:hanging="39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0" w:hanging="480"/>
      </w:pPr>
    </w:lvl>
    <w:lvl w:ilvl="2" w:tplc="FFFFFFFF" w:tentative="1">
      <w:start w:val="1"/>
      <w:numFmt w:val="lowerRoman"/>
      <w:lvlText w:val="%3."/>
      <w:lvlJc w:val="right"/>
      <w:pPr>
        <w:ind w:left="1720" w:hanging="480"/>
      </w:pPr>
    </w:lvl>
    <w:lvl w:ilvl="3" w:tplc="FFFFFFFF" w:tentative="1">
      <w:start w:val="1"/>
      <w:numFmt w:val="decimal"/>
      <w:lvlText w:val="%4."/>
      <w:lvlJc w:val="left"/>
      <w:pPr>
        <w:ind w:left="2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0" w:hanging="480"/>
      </w:pPr>
    </w:lvl>
    <w:lvl w:ilvl="5" w:tplc="FFFFFFFF" w:tentative="1">
      <w:start w:val="1"/>
      <w:numFmt w:val="lowerRoman"/>
      <w:lvlText w:val="%6."/>
      <w:lvlJc w:val="right"/>
      <w:pPr>
        <w:ind w:left="3160" w:hanging="480"/>
      </w:pPr>
    </w:lvl>
    <w:lvl w:ilvl="6" w:tplc="FFFFFFFF" w:tentative="1">
      <w:start w:val="1"/>
      <w:numFmt w:val="decimal"/>
      <w:lvlText w:val="%7."/>
      <w:lvlJc w:val="left"/>
      <w:pPr>
        <w:ind w:left="3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0" w:hanging="480"/>
      </w:pPr>
    </w:lvl>
    <w:lvl w:ilvl="8" w:tplc="FFFFFFFF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06E119F8"/>
    <w:multiLevelType w:val="hybridMultilevel"/>
    <w:tmpl w:val="0A18ADB6"/>
    <w:lvl w:ilvl="0" w:tplc="8ED8A04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0AAC29AE"/>
    <w:multiLevelType w:val="hybridMultilevel"/>
    <w:tmpl w:val="07D85AA0"/>
    <w:lvl w:ilvl="0" w:tplc="C1AC68E8">
      <w:start w:val="1"/>
      <w:numFmt w:val="taiwaneseCountingThousand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6" w15:restartNumberingAfterBreak="0">
    <w:nsid w:val="0C831E78"/>
    <w:multiLevelType w:val="hybridMultilevel"/>
    <w:tmpl w:val="98B28038"/>
    <w:lvl w:ilvl="0" w:tplc="14F8E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0DC32863"/>
    <w:multiLevelType w:val="hybridMultilevel"/>
    <w:tmpl w:val="56FC6958"/>
    <w:lvl w:ilvl="0" w:tplc="1A381836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8" w15:restartNumberingAfterBreak="0">
    <w:nsid w:val="0E394CF8"/>
    <w:multiLevelType w:val="hybridMultilevel"/>
    <w:tmpl w:val="7B8C28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4220AC3"/>
    <w:multiLevelType w:val="hybridMultilevel"/>
    <w:tmpl w:val="ED52F4B4"/>
    <w:lvl w:ilvl="0" w:tplc="C1E0201A">
      <w:start w:val="1"/>
      <w:numFmt w:val="taiwaneseCountingThousand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20" w15:restartNumberingAfterBreak="0">
    <w:nsid w:val="1F6A50F5"/>
    <w:multiLevelType w:val="hybridMultilevel"/>
    <w:tmpl w:val="5E2C5288"/>
    <w:lvl w:ilvl="0" w:tplc="39C814E0">
      <w:start w:val="1"/>
      <w:numFmt w:val="taiwaneseCountingThousand"/>
      <w:lvlText w:val="(%1)"/>
      <w:lvlJc w:val="left"/>
      <w:pPr>
        <w:ind w:left="677" w:hanging="39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0" w:hanging="480"/>
      </w:pPr>
    </w:lvl>
    <w:lvl w:ilvl="2" w:tplc="FFFFFFFF" w:tentative="1">
      <w:start w:val="1"/>
      <w:numFmt w:val="lowerRoman"/>
      <w:lvlText w:val="%3."/>
      <w:lvlJc w:val="right"/>
      <w:pPr>
        <w:ind w:left="1720" w:hanging="480"/>
      </w:pPr>
    </w:lvl>
    <w:lvl w:ilvl="3" w:tplc="FFFFFFFF" w:tentative="1">
      <w:start w:val="1"/>
      <w:numFmt w:val="decimal"/>
      <w:lvlText w:val="%4."/>
      <w:lvlJc w:val="left"/>
      <w:pPr>
        <w:ind w:left="2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0" w:hanging="480"/>
      </w:pPr>
    </w:lvl>
    <w:lvl w:ilvl="5" w:tplc="FFFFFFFF" w:tentative="1">
      <w:start w:val="1"/>
      <w:numFmt w:val="lowerRoman"/>
      <w:lvlText w:val="%6."/>
      <w:lvlJc w:val="right"/>
      <w:pPr>
        <w:ind w:left="3160" w:hanging="480"/>
      </w:pPr>
    </w:lvl>
    <w:lvl w:ilvl="6" w:tplc="FFFFFFFF" w:tentative="1">
      <w:start w:val="1"/>
      <w:numFmt w:val="decimal"/>
      <w:lvlText w:val="%7."/>
      <w:lvlJc w:val="left"/>
      <w:pPr>
        <w:ind w:left="3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0" w:hanging="480"/>
      </w:pPr>
    </w:lvl>
    <w:lvl w:ilvl="8" w:tplc="FFFFFFFF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1" w15:restartNumberingAfterBreak="0">
    <w:nsid w:val="21AA2837"/>
    <w:multiLevelType w:val="hybridMultilevel"/>
    <w:tmpl w:val="1A1CED84"/>
    <w:lvl w:ilvl="0" w:tplc="FFFFFFFF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D91311"/>
    <w:multiLevelType w:val="multilevel"/>
    <w:tmpl w:val="3F0AB30A"/>
    <w:styleLink w:val="WW8Num9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53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138" w:hanging="480"/>
      </w:pPr>
    </w:lvl>
    <w:lvl w:ilvl="3">
      <w:start w:val="1"/>
      <w:numFmt w:val="decimal"/>
      <w:lvlText w:val="%4."/>
      <w:lvlJc w:val="left"/>
      <w:pPr>
        <w:ind w:left="1618" w:hanging="480"/>
      </w:pPr>
    </w:lvl>
    <w:lvl w:ilvl="4">
      <w:start w:val="1"/>
      <w:numFmt w:val="ideographTraditional"/>
      <w:lvlText w:val="%5、"/>
      <w:lvlJc w:val="left"/>
      <w:pPr>
        <w:ind w:left="2098" w:hanging="480"/>
      </w:pPr>
    </w:lvl>
    <w:lvl w:ilvl="5">
      <w:start w:val="1"/>
      <w:numFmt w:val="lowerRoman"/>
      <w:lvlText w:val="%6."/>
      <w:lvlJc w:val="right"/>
      <w:pPr>
        <w:ind w:left="2578" w:hanging="480"/>
      </w:pPr>
    </w:lvl>
    <w:lvl w:ilvl="6">
      <w:start w:val="1"/>
      <w:numFmt w:val="decimal"/>
      <w:lvlText w:val="%7."/>
      <w:lvlJc w:val="left"/>
      <w:pPr>
        <w:ind w:left="3058" w:hanging="480"/>
      </w:pPr>
    </w:lvl>
    <w:lvl w:ilvl="7">
      <w:start w:val="1"/>
      <w:numFmt w:val="ideographTraditional"/>
      <w:lvlText w:val="%8、"/>
      <w:lvlJc w:val="left"/>
      <w:pPr>
        <w:ind w:left="3538" w:hanging="480"/>
      </w:pPr>
    </w:lvl>
    <w:lvl w:ilvl="8">
      <w:start w:val="1"/>
      <w:numFmt w:val="lowerRoman"/>
      <w:lvlText w:val="%9."/>
      <w:lvlJc w:val="right"/>
      <w:pPr>
        <w:ind w:left="4018" w:hanging="480"/>
      </w:pPr>
    </w:lvl>
  </w:abstractNum>
  <w:abstractNum w:abstractNumId="23" w15:restartNumberingAfterBreak="0">
    <w:nsid w:val="28643D0E"/>
    <w:multiLevelType w:val="hybridMultilevel"/>
    <w:tmpl w:val="E7BCB354"/>
    <w:lvl w:ilvl="0" w:tplc="0409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2ADD1A95"/>
    <w:multiLevelType w:val="hybridMultilevel"/>
    <w:tmpl w:val="2BDE449C"/>
    <w:lvl w:ilvl="0" w:tplc="8B944070">
      <w:start w:val="1"/>
      <w:numFmt w:val="decimal"/>
      <w:lvlText w:val="%1."/>
      <w:lvlJc w:val="left"/>
      <w:pPr>
        <w:ind w:left="840" w:hanging="360"/>
      </w:pPr>
      <w:rPr>
        <w:rFonts w:asciiTheme="majorEastAsia" w:eastAsiaTheme="majorEastAsia" w:hAnsiTheme="majorEastAsia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2C027C18"/>
    <w:multiLevelType w:val="hybridMultilevel"/>
    <w:tmpl w:val="FDBCDC5E"/>
    <w:lvl w:ilvl="0" w:tplc="F3361F80">
      <w:start w:val="1"/>
      <w:numFmt w:val="decimal"/>
      <w:lvlText w:val="%1."/>
      <w:lvlJc w:val="left"/>
      <w:pPr>
        <w:ind w:left="218" w:hanging="360"/>
      </w:pPr>
      <w:rPr>
        <w:rFonts w:cs="Mang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6" w15:restartNumberingAfterBreak="0">
    <w:nsid w:val="3474715A"/>
    <w:multiLevelType w:val="hybridMultilevel"/>
    <w:tmpl w:val="56FC6958"/>
    <w:lvl w:ilvl="0" w:tplc="1A381836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7" w15:restartNumberingAfterBreak="0">
    <w:nsid w:val="35066D2A"/>
    <w:multiLevelType w:val="hybridMultilevel"/>
    <w:tmpl w:val="1A1CED84"/>
    <w:lvl w:ilvl="0" w:tplc="39C814E0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784729"/>
    <w:multiLevelType w:val="hybridMultilevel"/>
    <w:tmpl w:val="2ED2A4C6"/>
    <w:lvl w:ilvl="0" w:tplc="1A38183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36A044C6"/>
    <w:multiLevelType w:val="hybridMultilevel"/>
    <w:tmpl w:val="39CCB88A"/>
    <w:lvl w:ilvl="0" w:tplc="AC06E13E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22B62A8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3970E9"/>
    <w:multiLevelType w:val="hybridMultilevel"/>
    <w:tmpl w:val="98127742"/>
    <w:lvl w:ilvl="0" w:tplc="CA66366E">
      <w:start w:val="1"/>
      <w:numFmt w:val="decimal"/>
      <w:lvlText w:val="%1."/>
      <w:lvlJc w:val="left"/>
      <w:pPr>
        <w:ind w:left="842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3EA75198"/>
    <w:multiLevelType w:val="hybridMultilevel"/>
    <w:tmpl w:val="D0EC8DD8"/>
    <w:lvl w:ilvl="0" w:tplc="06541B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1751C0"/>
    <w:multiLevelType w:val="hybridMultilevel"/>
    <w:tmpl w:val="6DA612EE"/>
    <w:lvl w:ilvl="0" w:tplc="2A904F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3" w15:restartNumberingAfterBreak="0">
    <w:nsid w:val="44151777"/>
    <w:multiLevelType w:val="hybridMultilevel"/>
    <w:tmpl w:val="0EDC9138"/>
    <w:lvl w:ilvl="0" w:tplc="FFFFFFFF">
      <w:start w:val="1"/>
      <w:numFmt w:val="taiwaneseCountingThousand"/>
      <w:suff w:val="nothing"/>
      <w:lvlText w:val="(%1)"/>
      <w:lvlJc w:val="left"/>
      <w:pPr>
        <w:ind w:left="397" w:hanging="39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66F5983"/>
    <w:multiLevelType w:val="hybridMultilevel"/>
    <w:tmpl w:val="6D34D12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6DA66E3"/>
    <w:multiLevelType w:val="hybridMultilevel"/>
    <w:tmpl w:val="054A4EB0"/>
    <w:lvl w:ilvl="0" w:tplc="A8787FE6">
      <w:start w:val="1"/>
      <w:numFmt w:val="decimal"/>
      <w:lvlText w:val="%1."/>
      <w:lvlJc w:val="left"/>
      <w:pPr>
        <w:ind w:left="1728" w:hanging="360"/>
      </w:pPr>
      <w:rPr>
        <w:rFonts w:cs="Lucida San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36" w15:restartNumberingAfterBreak="0">
    <w:nsid w:val="4A9162B7"/>
    <w:multiLevelType w:val="hybridMultilevel"/>
    <w:tmpl w:val="2ED2A4C6"/>
    <w:lvl w:ilvl="0" w:tplc="1A38183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4AFE3634"/>
    <w:multiLevelType w:val="hybridMultilevel"/>
    <w:tmpl w:val="73D298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BCE7583"/>
    <w:multiLevelType w:val="hybridMultilevel"/>
    <w:tmpl w:val="6810938A"/>
    <w:lvl w:ilvl="0" w:tplc="39C814E0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C0B7834"/>
    <w:multiLevelType w:val="hybridMultilevel"/>
    <w:tmpl w:val="E7BCB354"/>
    <w:lvl w:ilvl="0" w:tplc="0409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0" w15:restartNumberingAfterBreak="0">
    <w:nsid w:val="50BF74CD"/>
    <w:multiLevelType w:val="hybridMultilevel"/>
    <w:tmpl w:val="6D62ACDA"/>
    <w:lvl w:ilvl="0" w:tplc="22B62A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7E3B5B"/>
    <w:multiLevelType w:val="hybridMultilevel"/>
    <w:tmpl w:val="1A1CED84"/>
    <w:lvl w:ilvl="0" w:tplc="FFFFFFFF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376277"/>
    <w:multiLevelType w:val="hybridMultilevel"/>
    <w:tmpl w:val="2ED2A4C6"/>
    <w:lvl w:ilvl="0" w:tplc="1A38183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5B9C4339"/>
    <w:multiLevelType w:val="hybridMultilevel"/>
    <w:tmpl w:val="3090646C"/>
    <w:lvl w:ilvl="0" w:tplc="8A2AED26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7A964588">
      <w:start w:val="1"/>
      <w:numFmt w:val="decimal"/>
      <w:lvlText w:val="（%2）"/>
      <w:lvlJc w:val="left"/>
      <w:pPr>
        <w:ind w:left="1680" w:hanging="720"/>
      </w:pPr>
      <w:rPr>
        <w:rFonts w:hint="default"/>
        <w:color w:val="000000" w:themeColor="text1"/>
      </w:rPr>
    </w:lvl>
    <w:lvl w:ilvl="2" w:tplc="1310995A">
      <w:start w:val="1"/>
      <w:numFmt w:val="taiwaneseCountingThousand"/>
      <w:lvlText w:val="%3、"/>
      <w:lvlJc w:val="left"/>
      <w:pPr>
        <w:ind w:left="2160" w:hanging="720"/>
      </w:pPr>
      <w:rPr>
        <w:rFonts w:ascii="Liberation Serif" w:eastAsia="新細明體" w:hAnsi="Liberation Serif" w:cs="Mang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C322F30"/>
    <w:multiLevelType w:val="hybridMultilevel"/>
    <w:tmpl w:val="1A1CED84"/>
    <w:lvl w:ilvl="0" w:tplc="FFFFFFFF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09E5AC5"/>
    <w:multiLevelType w:val="hybridMultilevel"/>
    <w:tmpl w:val="1ECA9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3091CAC"/>
    <w:multiLevelType w:val="hybridMultilevel"/>
    <w:tmpl w:val="619AA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71E43AB"/>
    <w:multiLevelType w:val="hybridMultilevel"/>
    <w:tmpl w:val="5E2C5288"/>
    <w:lvl w:ilvl="0" w:tplc="39C814E0">
      <w:start w:val="1"/>
      <w:numFmt w:val="taiwaneseCountingThousand"/>
      <w:lvlText w:val="(%1)"/>
      <w:lvlJc w:val="left"/>
      <w:pPr>
        <w:ind w:left="677" w:hanging="39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0" w:hanging="480"/>
      </w:pPr>
    </w:lvl>
    <w:lvl w:ilvl="2" w:tplc="FFFFFFFF" w:tentative="1">
      <w:start w:val="1"/>
      <w:numFmt w:val="lowerRoman"/>
      <w:lvlText w:val="%3."/>
      <w:lvlJc w:val="right"/>
      <w:pPr>
        <w:ind w:left="1720" w:hanging="480"/>
      </w:pPr>
    </w:lvl>
    <w:lvl w:ilvl="3" w:tplc="FFFFFFFF" w:tentative="1">
      <w:start w:val="1"/>
      <w:numFmt w:val="decimal"/>
      <w:lvlText w:val="%4."/>
      <w:lvlJc w:val="left"/>
      <w:pPr>
        <w:ind w:left="22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0" w:hanging="480"/>
      </w:pPr>
    </w:lvl>
    <w:lvl w:ilvl="5" w:tplc="FFFFFFFF" w:tentative="1">
      <w:start w:val="1"/>
      <w:numFmt w:val="lowerRoman"/>
      <w:lvlText w:val="%6."/>
      <w:lvlJc w:val="right"/>
      <w:pPr>
        <w:ind w:left="3160" w:hanging="480"/>
      </w:pPr>
    </w:lvl>
    <w:lvl w:ilvl="6" w:tplc="FFFFFFFF" w:tentative="1">
      <w:start w:val="1"/>
      <w:numFmt w:val="decimal"/>
      <w:lvlText w:val="%7."/>
      <w:lvlJc w:val="left"/>
      <w:pPr>
        <w:ind w:left="36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0" w:hanging="480"/>
      </w:pPr>
    </w:lvl>
    <w:lvl w:ilvl="8" w:tplc="FFFFFFFF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8" w15:restartNumberingAfterBreak="0">
    <w:nsid w:val="676E2F53"/>
    <w:multiLevelType w:val="hybridMultilevel"/>
    <w:tmpl w:val="EEA4BE08"/>
    <w:lvl w:ilvl="0" w:tplc="0409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9" w15:restartNumberingAfterBreak="0">
    <w:nsid w:val="69830CF0"/>
    <w:multiLevelType w:val="hybridMultilevel"/>
    <w:tmpl w:val="EEA4BE08"/>
    <w:lvl w:ilvl="0" w:tplc="0409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0" w15:restartNumberingAfterBreak="0">
    <w:nsid w:val="69FA6F31"/>
    <w:multiLevelType w:val="hybridMultilevel"/>
    <w:tmpl w:val="6DA612EE"/>
    <w:lvl w:ilvl="0" w:tplc="2A904F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1" w15:restartNumberingAfterBreak="0">
    <w:nsid w:val="6B1970BF"/>
    <w:multiLevelType w:val="hybridMultilevel"/>
    <w:tmpl w:val="1E8A033C"/>
    <w:lvl w:ilvl="0" w:tplc="33CC88A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2" w15:restartNumberingAfterBreak="0">
    <w:nsid w:val="6B2C3A8E"/>
    <w:multiLevelType w:val="hybridMultilevel"/>
    <w:tmpl w:val="1A1CED84"/>
    <w:lvl w:ilvl="0" w:tplc="39C814E0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D495D67"/>
    <w:multiLevelType w:val="hybridMultilevel"/>
    <w:tmpl w:val="3EBAB3B4"/>
    <w:lvl w:ilvl="0" w:tplc="B1A24A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F140FC8"/>
    <w:multiLevelType w:val="hybridMultilevel"/>
    <w:tmpl w:val="CDB2A168"/>
    <w:lvl w:ilvl="0" w:tplc="AFE45302">
      <w:start w:val="1"/>
      <w:numFmt w:val="decimal"/>
      <w:lvlText w:val="%1."/>
      <w:lvlJc w:val="left"/>
      <w:pPr>
        <w:ind w:left="842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5" w15:restartNumberingAfterBreak="0">
    <w:nsid w:val="71B57425"/>
    <w:multiLevelType w:val="hybridMultilevel"/>
    <w:tmpl w:val="642660B2"/>
    <w:lvl w:ilvl="0" w:tplc="8A2AED26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97B339D"/>
    <w:multiLevelType w:val="hybridMultilevel"/>
    <w:tmpl w:val="BAACEBB0"/>
    <w:lvl w:ilvl="0" w:tplc="7A964588">
      <w:start w:val="1"/>
      <w:numFmt w:val="decimal"/>
      <w:lvlText w:val="（%1）"/>
      <w:lvlJc w:val="left"/>
      <w:pPr>
        <w:ind w:left="16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D4F106F"/>
    <w:multiLevelType w:val="hybridMultilevel"/>
    <w:tmpl w:val="A686DE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45"/>
  </w:num>
  <w:num w:numId="5">
    <w:abstractNumId w:val="37"/>
  </w:num>
  <w:num w:numId="6">
    <w:abstractNumId w:val="18"/>
  </w:num>
  <w:num w:numId="7">
    <w:abstractNumId w:val="53"/>
  </w:num>
  <w:num w:numId="8">
    <w:abstractNumId w:val="50"/>
  </w:num>
  <w:num w:numId="9">
    <w:abstractNumId w:val="32"/>
  </w:num>
  <w:num w:numId="10">
    <w:abstractNumId w:val="43"/>
  </w:num>
  <w:num w:numId="11">
    <w:abstractNumId w:val="55"/>
  </w:num>
  <w:num w:numId="12">
    <w:abstractNumId w:val="46"/>
  </w:num>
  <w:num w:numId="13">
    <w:abstractNumId w:val="14"/>
  </w:num>
  <w:num w:numId="14">
    <w:abstractNumId w:val="41"/>
  </w:num>
  <w:num w:numId="15">
    <w:abstractNumId w:val="30"/>
  </w:num>
  <w:num w:numId="16">
    <w:abstractNumId w:val="33"/>
  </w:num>
  <w:num w:numId="17">
    <w:abstractNumId w:val="54"/>
  </w:num>
  <w:num w:numId="18">
    <w:abstractNumId w:val="57"/>
  </w:num>
  <w:num w:numId="19">
    <w:abstractNumId w:val="24"/>
  </w:num>
  <w:num w:numId="20">
    <w:abstractNumId w:val="38"/>
  </w:num>
  <w:num w:numId="21">
    <w:abstractNumId w:val="34"/>
  </w:num>
  <w:num w:numId="22">
    <w:abstractNumId w:val="23"/>
  </w:num>
  <w:num w:numId="23">
    <w:abstractNumId w:val="49"/>
  </w:num>
  <w:num w:numId="24">
    <w:abstractNumId w:val="47"/>
  </w:num>
  <w:num w:numId="25">
    <w:abstractNumId w:val="20"/>
  </w:num>
  <w:num w:numId="26">
    <w:abstractNumId w:val="52"/>
  </w:num>
  <w:num w:numId="27">
    <w:abstractNumId w:val="21"/>
  </w:num>
  <w:num w:numId="28">
    <w:abstractNumId w:val="44"/>
  </w:num>
  <w:num w:numId="29">
    <w:abstractNumId w:val="56"/>
  </w:num>
  <w:num w:numId="30">
    <w:abstractNumId w:val="39"/>
  </w:num>
  <w:num w:numId="31">
    <w:abstractNumId w:val="48"/>
  </w:num>
  <w:num w:numId="32">
    <w:abstractNumId w:val="51"/>
  </w:num>
  <w:num w:numId="33">
    <w:abstractNumId w:val="31"/>
  </w:num>
  <w:num w:numId="34">
    <w:abstractNumId w:val="42"/>
  </w:num>
  <w:num w:numId="35">
    <w:abstractNumId w:val="36"/>
  </w:num>
  <w:num w:numId="36">
    <w:abstractNumId w:val="16"/>
  </w:num>
  <w:num w:numId="37">
    <w:abstractNumId w:val="28"/>
  </w:num>
  <w:num w:numId="38">
    <w:abstractNumId w:val="17"/>
  </w:num>
  <w:num w:numId="39">
    <w:abstractNumId w:val="25"/>
  </w:num>
  <w:num w:numId="40">
    <w:abstractNumId w:val="26"/>
  </w:num>
  <w:num w:numId="41">
    <w:abstractNumId w:val="40"/>
  </w:num>
  <w:num w:numId="42">
    <w:abstractNumId w:val="13"/>
  </w:num>
  <w:num w:numId="43">
    <w:abstractNumId w:val="35"/>
  </w:num>
  <w:num w:numId="44">
    <w:abstractNumId w:val="15"/>
  </w:num>
  <w:num w:numId="4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200" w:allStyles="0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482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60"/>
    <w:rsid w:val="00000ABF"/>
    <w:rsid w:val="0000104C"/>
    <w:rsid w:val="0000184A"/>
    <w:rsid w:val="00003007"/>
    <w:rsid w:val="000036AD"/>
    <w:rsid w:val="0000457E"/>
    <w:rsid w:val="00006C8B"/>
    <w:rsid w:val="00007C63"/>
    <w:rsid w:val="0001063C"/>
    <w:rsid w:val="00017337"/>
    <w:rsid w:val="00020E38"/>
    <w:rsid w:val="00022EC5"/>
    <w:rsid w:val="00022F16"/>
    <w:rsid w:val="000241E7"/>
    <w:rsid w:val="00025BCA"/>
    <w:rsid w:val="00026E6A"/>
    <w:rsid w:val="00031C15"/>
    <w:rsid w:val="00031C20"/>
    <w:rsid w:val="000323A9"/>
    <w:rsid w:val="0003360C"/>
    <w:rsid w:val="00033C71"/>
    <w:rsid w:val="00040A5B"/>
    <w:rsid w:val="000414ED"/>
    <w:rsid w:val="00043D47"/>
    <w:rsid w:val="000441DA"/>
    <w:rsid w:val="00051A8A"/>
    <w:rsid w:val="00061A92"/>
    <w:rsid w:val="000624FE"/>
    <w:rsid w:val="000625AA"/>
    <w:rsid w:val="00063100"/>
    <w:rsid w:val="00065D7B"/>
    <w:rsid w:val="000661C9"/>
    <w:rsid w:val="00066234"/>
    <w:rsid w:val="00071F7A"/>
    <w:rsid w:val="00072489"/>
    <w:rsid w:val="00081F23"/>
    <w:rsid w:val="00083CD1"/>
    <w:rsid w:val="0008473D"/>
    <w:rsid w:val="00085329"/>
    <w:rsid w:val="0008617B"/>
    <w:rsid w:val="00087E1F"/>
    <w:rsid w:val="000918CE"/>
    <w:rsid w:val="00092D40"/>
    <w:rsid w:val="00094B3A"/>
    <w:rsid w:val="000A0A17"/>
    <w:rsid w:val="000A4AFC"/>
    <w:rsid w:val="000A5294"/>
    <w:rsid w:val="000A5477"/>
    <w:rsid w:val="000A5ECB"/>
    <w:rsid w:val="000A6449"/>
    <w:rsid w:val="000A73EC"/>
    <w:rsid w:val="000B352E"/>
    <w:rsid w:val="000B6A74"/>
    <w:rsid w:val="000B6F4A"/>
    <w:rsid w:val="000B731A"/>
    <w:rsid w:val="000B7CCE"/>
    <w:rsid w:val="000C0B0A"/>
    <w:rsid w:val="000C39D0"/>
    <w:rsid w:val="000C61EA"/>
    <w:rsid w:val="000C63E5"/>
    <w:rsid w:val="000C6B1B"/>
    <w:rsid w:val="000C6E31"/>
    <w:rsid w:val="000D341E"/>
    <w:rsid w:val="000D5426"/>
    <w:rsid w:val="000D6CC1"/>
    <w:rsid w:val="000E00CF"/>
    <w:rsid w:val="000E0A0C"/>
    <w:rsid w:val="000E19E7"/>
    <w:rsid w:val="000E7524"/>
    <w:rsid w:val="000F0C54"/>
    <w:rsid w:val="000F2AD8"/>
    <w:rsid w:val="000F5D78"/>
    <w:rsid w:val="000F6493"/>
    <w:rsid w:val="00101CDD"/>
    <w:rsid w:val="00102FE4"/>
    <w:rsid w:val="00103583"/>
    <w:rsid w:val="00106570"/>
    <w:rsid w:val="0010739B"/>
    <w:rsid w:val="00107746"/>
    <w:rsid w:val="00107ECC"/>
    <w:rsid w:val="0011003A"/>
    <w:rsid w:val="00110D88"/>
    <w:rsid w:val="001116FB"/>
    <w:rsid w:val="00113BA9"/>
    <w:rsid w:val="00120BFB"/>
    <w:rsid w:val="00122B7A"/>
    <w:rsid w:val="00126373"/>
    <w:rsid w:val="00126E0F"/>
    <w:rsid w:val="001277A7"/>
    <w:rsid w:val="00127BDF"/>
    <w:rsid w:val="00133FF1"/>
    <w:rsid w:val="00135EB5"/>
    <w:rsid w:val="00136749"/>
    <w:rsid w:val="00136FBE"/>
    <w:rsid w:val="00140273"/>
    <w:rsid w:val="00142586"/>
    <w:rsid w:val="00143E97"/>
    <w:rsid w:val="00144E49"/>
    <w:rsid w:val="00146BAB"/>
    <w:rsid w:val="00146D32"/>
    <w:rsid w:val="00150920"/>
    <w:rsid w:val="00150C52"/>
    <w:rsid w:val="00152E32"/>
    <w:rsid w:val="001536AA"/>
    <w:rsid w:val="00155299"/>
    <w:rsid w:val="0015599D"/>
    <w:rsid w:val="00161976"/>
    <w:rsid w:val="001652DA"/>
    <w:rsid w:val="0016562B"/>
    <w:rsid w:val="00167528"/>
    <w:rsid w:val="001704EE"/>
    <w:rsid w:val="00170DF0"/>
    <w:rsid w:val="00171415"/>
    <w:rsid w:val="0017162D"/>
    <w:rsid w:val="00172159"/>
    <w:rsid w:val="00173075"/>
    <w:rsid w:val="00173D5F"/>
    <w:rsid w:val="001748FF"/>
    <w:rsid w:val="00174E00"/>
    <w:rsid w:val="00175896"/>
    <w:rsid w:val="00180489"/>
    <w:rsid w:val="001811FF"/>
    <w:rsid w:val="001822A1"/>
    <w:rsid w:val="001848AA"/>
    <w:rsid w:val="00184AE5"/>
    <w:rsid w:val="0019004C"/>
    <w:rsid w:val="00190675"/>
    <w:rsid w:val="00190744"/>
    <w:rsid w:val="00192490"/>
    <w:rsid w:val="00192D36"/>
    <w:rsid w:val="00193405"/>
    <w:rsid w:val="001959E4"/>
    <w:rsid w:val="001976C6"/>
    <w:rsid w:val="001A0276"/>
    <w:rsid w:val="001A2458"/>
    <w:rsid w:val="001A398C"/>
    <w:rsid w:val="001A40D9"/>
    <w:rsid w:val="001A4756"/>
    <w:rsid w:val="001A66AD"/>
    <w:rsid w:val="001B0B68"/>
    <w:rsid w:val="001B1788"/>
    <w:rsid w:val="001B3A1B"/>
    <w:rsid w:val="001B4FDB"/>
    <w:rsid w:val="001B56C6"/>
    <w:rsid w:val="001B5AC6"/>
    <w:rsid w:val="001B6DD6"/>
    <w:rsid w:val="001B709F"/>
    <w:rsid w:val="001B7BC2"/>
    <w:rsid w:val="001C071F"/>
    <w:rsid w:val="001C1B42"/>
    <w:rsid w:val="001C1E5A"/>
    <w:rsid w:val="001C2A30"/>
    <w:rsid w:val="001C46CE"/>
    <w:rsid w:val="001C631F"/>
    <w:rsid w:val="001D05E0"/>
    <w:rsid w:val="001D1A34"/>
    <w:rsid w:val="001D21B6"/>
    <w:rsid w:val="001D2773"/>
    <w:rsid w:val="001D39FE"/>
    <w:rsid w:val="001D3CD2"/>
    <w:rsid w:val="001D5083"/>
    <w:rsid w:val="001E056C"/>
    <w:rsid w:val="001E16B8"/>
    <w:rsid w:val="001E2417"/>
    <w:rsid w:val="001E2CCF"/>
    <w:rsid w:val="001E5474"/>
    <w:rsid w:val="001F1943"/>
    <w:rsid w:val="001F3754"/>
    <w:rsid w:val="001F4E0E"/>
    <w:rsid w:val="001F5D6D"/>
    <w:rsid w:val="001F796E"/>
    <w:rsid w:val="001F7A34"/>
    <w:rsid w:val="00202BDD"/>
    <w:rsid w:val="002038AE"/>
    <w:rsid w:val="00203E96"/>
    <w:rsid w:val="00204E5B"/>
    <w:rsid w:val="00205A36"/>
    <w:rsid w:val="00207576"/>
    <w:rsid w:val="002077B8"/>
    <w:rsid w:val="00211669"/>
    <w:rsid w:val="00212A41"/>
    <w:rsid w:val="0021334E"/>
    <w:rsid w:val="00213528"/>
    <w:rsid w:val="00213CC4"/>
    <w:rsid w:val="00214477"/>
    <w:rsid w:val="00214F85"/>
    <w:rsid w:val="00216DE5"/>
    <w:rsid w:val="00220264"/>
    <w:rsid w:val="00220D05"/>
    <w:rsid w:val="0022240B"/>
    <w:rsid w:val="002274A2"/>
    <w:rsid w:val="002302C6"/>
    <w:rsid w:val="0023058C"/>
    <w:rsid w:val="002343F4"/>
    <w:rsid w:val="002405EF"/>
    <w:rsid w:val="00243103"/>
    <w:rsid w:val="00244368"/>
    <w:rsid w:val="00245DEC"/>
    <w:rsid w:val="002460DA"/>
    <w:rsid w:val="002466BE"/>
    <w:rsid w:val="00246C0F"/>
    <w:rsid w:val="00247D33"/>
    <w:rsid w:val="00250E02"/>
    <w:rsid w:val="00255965"/>
    <w:rsid w:val="002565A0"/>
    <w:rsid w:val="00257193"/>
    <w:rsid w:val="00257C76"/>
    <w:rsid w:val="00257DDF"/>
    <w:rsid w:val="00262078"/>
    <w:rsid w:val="002652B7"/>
    <w:rsid w:val="00266787"/>
    <w:rsid w:val="00267B26"/>
    <w:rsid w:val="0027082A"/>
    <w:rsid w:val="002720E3"/>
    <w:rsid w:val="00272B56"/>
    <w:rsid w:val="0027427E"/>
    <w:rsid w:val="0028109D"/>
    <w:rsid w:val="002811E6"/>
    <w:rsid w:val="00284BA6"/>
    <w:rsid w:val="00286898"/>
    <w:rsid w:val="00287147"/>
    <w:rsid w:val="002878B4"/>
    <w:rsid w:val="00294132"/>
    <w:rsid w:val="00294400"/>
    <w:rsid w:val="00295AE0"/>
    <w:rsid w:val="002972CE"/>
    <w:rsid w:val="0029776E"/>
    <w:rsid w:val="002A0AAC"/>
    <w:rsid w:val="002A5FA6"/>
    <w:rsid w:val="002A6291"/>
    <w:rsid w:val="002B05DB"/>
    <w:rsid w:val="002B66FF"/>
    <w:rsid w:val="002B6DE8"/>
    <w:rsid w:val="002C0146"/>
    <w:rsid w:val="002C0A07"/>
    <w:rsid w:val="002C27D3"/>
    <w:rsid w:val="002C2983"/>
    <w:rsid w:val="002C39CA"/>
    <w:rsid w:val="002C4FEA"/>
    <w:rsid w:val="002D0533"/>
    <w:rsid w:val="002D088D"/>
    <w:rsid w:val="002D1946"/>
    <w:rsid w:val="002D25E1"/>
    <w:rsid w:val="002D3668"/>
    <w:rsid w:val="002D3A9C"/>
    <w:rsid w:val="002D3F95"/>
    <w:rsid w:val="002E1E47"/>
    <w:rsid w:val="002E2296"/>
    <w:rsid w:val="002E3F63"/>
    <w:rsid w:val="002E4C7E"/>
    <w:rsid w:val="002E7A63"/>
    <w:rsid w:val="002F07F2"/>
    <w:rsid w:val="002F0A1F"/>
    <w:rsid w:val="002F207D"/>
    <w:rsid w:val="002F2B47"/>
    <w:rsid w:val="002F4A4D"/>
    <w:rsid w:val="002F5EF1"/>
    <w:rsid w:val="0030009B"/>
    <w:rsid w:val="00300144"/>
    <w:rsid w:val="003013FD"/>
    <w:rsid w:val="003025A1"/>
    <w:rsid w:val="00302B25"/>
    <w:rsid w:val="003042F0"/>
    <w:rsid w:val="0030441E"/>
    <w:rsid w:val="0030723F"/>
    <w:rsid w:val="003078BC"/>
    <w:rsid w:val="00311A14"/>
    <w:rsid w:val="00315615"/>
    <w:rsid w:val="00316610"/>
    <w:rsid w:val="0031679E"/>
    <w:rsid w:val="00320A0B"/>
    <w:rsid w:val="00323C85"/>
    <w:rsid w:val="00325397"/>
    <w:rsid w:val="0032731D"/>
    <w:rsid w:val="00327CBE"/>
    <w:rsid w:val="00330347"/>
    <w:rsid w:val="00330963"/>
    <w:rsid w:val="00331BDC"/>
    <w:rsid w:val="00333352"/>
    <w:rsid w:val="003346C8"/>
    <w:rsid w:val="00334755"/>
    <w:rsid w:val="00337E2D"/>
    <w:rsid w:val="00341937"/>
    <w:rsid w:val="003427EB"/>
    <w:rsid w:val="00342D94"/>
    <w:rsid w:val="0034349B"/>
    <w:rsid w:val="003454CC"/>
    <w:rsid w:val="003456A5"/>
    <w:rsid w:val="00350151"/>
    <w:rsid w:val="0035068B"/>
    <w:rsid w:val="00350E18"/>
    <w:rsid w:val="003529A7"/>
    <w:rsid w:val="00353AEF"/>
    <w:rsid w:val="00357CC2"/>
    <w:rsid w:val="003601F3"/>
    <w:rsid w:val="003618E1"/>
    <w:rsid w:val="00361CE6"/>
    <w:rsid w:val="0036434D"/>
    <w:rsid w:val="003670ED"/>
    <w:rsid w:val="0037120D"/>
    <w:rsid w:val="00371CF7"/>
    <w:rsid w:val="003734DE"/>
    <w:rsid w:val="00373A2A"/>
    <w:rsid w:val="00375490"/>
    <w:rsid w:val="00375F78"/>
    <w:rsid w:val="00381D05"/>
    <w:rsid w:val="00381DA8"/>
    <w:rsid w:val="0038214D"/>
    <w:rsid w:val="0038559F"/>
    <w:rsid w:val="0038615D"/>
    <w:rsid w:val="00387867"/>
    <w:rsid w:val="0039017A"/>
    <w:rsid w:val="00390FA4"/>
    <w:rsid w:val="00391504"/>
    <w:rsid w:val="003926B4"/>
    <w:rsid w:val="00392E34"/>
    <w:rsid w:val="00394A93"/>
    <w:rsid w:val="00396664"/>
    <w:rsid w:val="003A003E"/>
    <w:rsid w:val="003A14EC"/>
    <w:rsid w:val="003A6DD0"/>
    <w:rsid w:val="003A73EE"/>
    <w:rsid w:val="003B0C01"/>
    <w:rsid w:val="003B1DDE"/>
    <w:rsid w:val="003B2F24"/>
    <w:rsid w:val="003B35A9"/>
    <w:rsid w:val="003B4DCB"/>
    <w:rsid w:val="003B5398"/>
    <w:rsid w:val="003B6218"/>
    <w:rsid w:val="003B72F5"/>
    <w:rsid w:val="003B7E5A"/>
    <w:rsid w:val="003B7FA2"/>
    <w:rsid w:val="003C02FB"/>
    <w:rsid w:val="003C11A4"/>
    <w:rsid w:val="003C1B50"/>
    <w:rsid w:val="003C27C8"/>
    <w:rsid w:val="003C2BEC"/>
    <w:rsid w:val="003C3355"/>
    <w:rsid w:val="003C4348"/>
    <w:rsid w:val="003C491D"/>
    <w:rsid w:val="003C4BBE"/>
    <w:rsid w:val="003C6E51"/>
    <w:rsid w:val="003C7137"/>
    <w:rsid w:val="003D0420"/>
    <w:rsid w:val="003D0A78"/>
    <w:rsid w:val="003D0E89"/>
    <w:rsid w:val="003D2D3F"/>
    <w:rsid w:val="003D2D66"/>
    <w:rsid w:val="003D2E56"/>
    <w:rsid w:val="003D5B39"/>
    <w:rsid w:val="003D699C"/>
    <w:rsid w:val="003D6B95"/>
    <w:rsid w:val="003D6D9F"/>
    <w:rsid w:val="003D6F64"/>
    <w:rsid w:val="003D768C"/>
    <w:rsid w:val="003E01F2"/>
    <w:rsid w:val="003E0349"/>
    <w:rsid w:val="003E0C74"/>
    <w:rsid w:val="003E0CB2"/>
    <w:rsid w:val="003E1CAA"/>
    <w:rsid w:val="003E1D92"/>
    <w:rsid w:val="003E55A5"/>
    <w:rsid w:val="003E6355"/>
    <w:rsid w:val="003E73FC"/>
    <w:rsid w:val="003E744B"/>
    <w:rsid w:val="003F0153"/>
    <w:rsid w:val="003F0AF5"/>
    <w:rsid w:val="003F205A"/>
    <w:rsid w:val="003F2894"/>
    <w:rsid w:val="003F3791"/>
    <w:rsid w:val="003F54AD"/>
    <w:rsid w:val="003F696F"/>
    <w:rsid w:val="003F7431"/>
    <w:rsid w:val="003F7E12"/>
    <w:rsid w:val="004003BF"/>
    <w:rsid w:val="0040060F"/>
    <w:rsid w:val="004027F6"/>
    <w:rsid w:val="00402DF6"/>
    <w:rsid w:val="00404E07"/>
    <w:rsid w:val="00406BF7"/>
    <w:rsid w:val="00407A53"/>
    <w:rsid w:val="00410448"/>
    <w:rsid w:val="004111E1"/>
    <w:rsid w:val="00414A90"/>
    <w:rsid w:val="00415438"/>
    <w:rsid w:val="0041773C"/>
    <w:rsid w:val="00420AA4"/>
    <w:rsid w:val="00421909"/>
    <w:rsid w:val="0042574A"/>
    <w:rsid w:val="004261F1"/>
    <w:rsid w:val="00426386"/>
    <w:rsid w:val="004276C8"/>
    <w:rsid w:val="004337BB"/>
    <w:rsid w:val="00433D6A"/>
    <w:rsid w:val="004367ED"/>
    <w:rsid w:val="00436B5C"/>
    <w:rsid w:val="00443CB8"/>
    <w:rsid w:val="004453DA"/>
    <w:rsid w:val="00446EF3"/>
    <w:rsid w:val="0045252D"/>
    <w:rsid w:val="00454F7F"/>
    <w:rsid w:val="00457BF4"/>
    <w:rsid w:val="00457E99"/>
    <w:rsid w:val="0046067B"/>
    <w:rsid w:val="00460722"/>
    <w:rsid w:val="00460AA7"/>
    <w:rsid w:val="00461436"/>
    <w:rsid w:val="00462F2E"/>
    <w:rsid w:val="00464872"/>
    <w:rsid w:val="00464EEA"/>
    <w:rsid w:val="0047103E"/>
    <w:rsid w:val="00473C42"/>
    <w:rsid w:val="00474566"/>
    <w:rsid w:val="00474B23"/>
    <w:rsid w:val="00475758"/>
    <w:rsid w:val="00475CC8"/>
    <w:rsid w:val="0048275C"/>
    <w:rsid w:val="00483A1F"/>
    <w:rsid w:val="00483C9D"/>
    <w:rsid w:val="00483E56"/>
    <w:rsid w:val="0048587A"/>
    <w:rsid w:val="00486E8C"/>
    <w:rsid w:val="004870EF"/>
    <w:rsid w:val="004871D4"/>
    <w:rsid w:val="00493821"/>
    <w:rsid w:val="00497069"/>
    <w:rsid w:val="00497B0F"/>
    <w:rsid w:val="004A0249"/>
    <w:rsid w:val="004A1C33"/>
    <w:rsid w:val="004A2324"/>
    <w:rsid w:val="004A2518"/>
    <w:rsid w:val="004A3212"/>
    <w:rsid w:val="004A386C"/>
    <w:rsid w:val="004A532D"/>
    <w:rsid w:val="004A5CB5"/>
    <w:rsid w:val="004A5D0B"/>
    <w:rsid w:val="004A68C1"/>
    <w:rsid w:val="004B04CD"/>
    <w:rsid w:val="004B0A47"/>
    <w:rsid w:val="004B249C"/>
    <w:rsid w:val="004B3713"/>
    <w:rsid w:val="004B42B1"/>
    <w:rsid w:val="004B647C"/>
    <w:rsid w:val="004B6F0A"/>
    <w:rsid w:val="004B743D"/>
    <w:rsid w:val="004C2153"/>
    <w:rsid w:val="004C64D8"/>
    <w:rsid w:val="004D0AD4"/>
    <w:rsid w:val="004D23C3"/>
    <w:rsid w:val="004D379F"/>
    <w:rsid w:val="004D4B61"/>
    <w:rsid w:val="004D4D9B"/>
    <w:rsid w:val="004D5204"/>
    <w:rsid w:val="004D5FEE"/>
    <w:rsid w:val="004D6CA4"/>
    <w:rsid w:val="004D6FB7"/>
    <w:rsid w:val="004E2635"/>
    <w:rsid w:val="004E29B5"/>
    <w:rsid w:val="004E2CD9"/>
    <w:rsid w:val="004E4A63"/>
    <w:rsid w:val="004E7453"/>
    <w:rsid w:val="004F0220"/>
    <w:rsid w:val="004F220C"/>
    <w:rsid w:val="004F3BA5"/>
    <w:rsid w:val="00500719"/>
    <w:rsid w:val="00502F39"/>
    <w:rsid w:val="00504308"/>
    <w:rsid w:val="005052AB"/>
    <w:rsid w:val="00505A19"/>
    <w:rsid w:val="00510779"/>
    <w:rsid w:val="00512FFB"/>
    <w:rsid w:val="00513621"/>
    <w:rsid w:val="00514CD9"/>
    <w:rsid w:val="005214B7"/>
    <w:rsid w:val="00522100"/>
    <w:rsid w:val="005239AE"/>
    <w:rsid w:val="00524459"/>
    <w:rsid w:val="00525A75"/>
    <w:rsid w:val="005260E6"/>
    <w:rsid w:val="00527DEA"/>
    <w:rsid w:val="00530C06"/>
    <w:rsid w:val="005350CE"/>
    <w:rsid w:val="00535C86"/>
    <w:rsid w:val="00540592"/>
    <w:rsid w:val="00540CF7"/>
    <w:rsid w:val="00542B82"/>
    <w:rsid w:val="00543023"/>
    <w:rsid w:val="00543205"/>
    <w:rsid w:val="005436FF"/>
    <w:rsid w:val="00543D00"/>
    <w:rsid w:val="00545943"/>
    <w:rsid w:val="00545DD3"/>
    <w:rsid w:val="00546228"/>
    <w:rsid w:val="00546FE4"/>
    <w:rsid w:val="00553DD8"/>
    <w:rsid w:val="00556201"/>
    <w:rsid w:val="00556900"/>
    <w:rsid w:val="005576D3"/>
    <w:rsid w:val="005578F6"/>
    <w:rsid w:val="0056135A"/>
    <w:rsid w:val="00562B6B"/>
    <w:rsid w:val="005652CE"/>
    <w:rsid w:val="00565930"/>
    <w:rsid w:val="00565A6A"/>
    <w:rsid w:val="005669DA"/>
    <w:rsid w:val="00567420"/>
    <w:rsid w:val="00570166"/>
    <w:rsid w:val="005717A7"/>
    <w:rsid w:val="005722E7"/>
    <w:rsid w:val="00574456"/>
    <w:rsid w:val="00574938"/>
    <w:rsid w:val="00574AB3"/>
    <w:rsid w:val="00577C65"/>
    <w:rsid w:val="005832BB"/>
    <w:rsid w:val="00584FD3"/>
    <w:rsid w:val="00585752"/>
    <w:rsid w:val="0058635A"/>
    <w:rsid w:val="00590819"/>
    <w:rsid w:val="00591C3C"/>
    <w:rsid w:val="00591E90"/>
    <w:rsid w:val="00593794"/>
    <w:rsid w:val="00595179"/>
    <w:rsid w:val="0059581B"/>
    <w:rsid w:val="005964C6"/>
    <w:rsid w:val="00596715"/>
    <w:rsid w:val="005A0444"/>
    <w:rsid w:val="005A0E6D"/>
    <w:rsid w:val="005A0FCD"/>
    <w:rsid w:val="005A55B0"/>
    <w:rsid w:val="005A71F1"/>
    <w:rsid w:val="005A780E"/>
    <w:rsid w:val="005B0921"/>
    <w:rsid w:val="005B092B"/>
    <w:rsid w:val="005B2801"/>
    <w:rsid w:val="005B2C11"/>
    <w:rsid w:val="005B3199"/>
    <w:rsid w:val="005B3C28"/>
    <w:rsid w:val="005B443D"/>
    <w:rsid w:val="005B463C"/>
    <w:rsid w:val="005B4A0C"/>
    <w:rsid w:val="005B68F8"/>
    <w:rsid w:val="005B7185"/>
    <w:rsid w:val="005B7214"/>
    <w:rsid w:val="005B77B1"/>
    <w:rsid w:val="005C2955"/>
    <w:rsid w:val="005C773A"/>
    <w:rsid w:val="005D09D2"/>
    <w:rsid w:val="005D0A25"/>
    <w:rsid w:val="005D146A"/>
    <w:rsid w:val="005D266A"/>
    <w:rsid w:val="005D3987"/>
    <w:rsid w:val="005D4A0F"/>
    <w:rsid w:val="005D5E6D"/>
    <w:rsid w:val="005E0814"/>
    <w:rsid w:val="005E0C8F"/>
    <w:rsid w:val="005E1674"/>
    <w:rsid w:val="005E3B3D"/>
    <w:rsid w:val="005E5F98"/>
    <w:rsid w:val="005E6138"/>
    <w:rsid w:val="005E6FBE"/>
    <w:rsid w:val="005E786F"/>
    <w:rsid w:val="005F01F4"/>
    <w:rsid w:val="005F137F"/>
    <w:rsid w:val="005F2974"/>
    <w:rsid w:val="005F2F19"/>
    <w:rsid w:val="005F376D"/>
    <w:rsid w:val="005F3B21"/>
    <w:rsid w:val="005F6CF3"/>
    <w:rsid w:val="005F7250"/>
    <w:rsid w:val="005F75B4"/>
    <w:rsid w:val="00600585"/>
    <w:rsid w:val="00601118"/>
    <w:rsid w:val="00602B5B"/>
    <w:rsid w:val="00605E56"/>
    <w:rsid w:val="00610A54"/>
    <w:rsid w:val="00614251"/>
    <w:rsid w:val="0061427D"/>
    <w:rsid w:val="00614E8B"/>
    <w:rsid w:val="00615FBB"/>
    <w:rsid w:val="00616434"/>
    <w:rsid w:val="00616659"/>
    <w:rsid w:val="00616C78"/>
    <w:rsid w:val="006170FB"/>
    <w:rsid w:val="006174AA"/>
    <w:rsid w:val="006206EE"/>
    <w:rsid w:val="00621F7A"/>
    <w:rsid w:val="0062277A"/>
    <w:rsid w:val="00622960"/>
    <w:rsid w:val="00622E9A"/>
    <w:rsid w:val="0062554A"/>
    <w:rsid w:val="00625B6E"/>
    <w:rsid w:val="00627340"/>
    <w:rsid w:val="0062779E"/>
    <w:rsid w:val="00627CE8"/>
    <w:rsid w:val="006330E4"/>
    <w:rsid w:val="00633384"/>
    <w:rsid w:val="006342D1"/>
    <w:rsid w:val="00634710"/>
    <w:rsid w:val="00634868"/>
    <w:rsid w:val="00634CB9"/>
    <w:rsid w:val="0063583B"/>
    <w:rsid w:val="0063672E"/>
    <w:rsid w:val="00636F7F"/>
    <w:rsid w:val="006430A4"/>
    <w:rsid w:val="006535D6"/>
    <w:rsid w:val="00655C32"/>
    <w:rsid w:val="00656204"/>
    <w:rsid w:val="00660E89"/>
    <w:rsid w:val="006646B5"/>
    <w:rsid w:val="0066565F"/>
    <w:rsid w:val="00665DE5"/>
    <w:rsid w:val="00667B54"/>
    <w:rsid w:val="00667F39"/>
    <w:rsid w:val="0067090E"/>
    <w:rsid w:val="006731C6"/>
    <w:rsid w:val="00675895"/>
    <w:rsid w:val="006766CA"/>
    <w:rsid w:val="0067709C"/>
    <w:rsid w:val="006808A8"/>
    <w:rsid w:val="00681E9F"/>
    <w:rsid w:val="006824F6"/>
    <w:rsid w:val="006827B8"/>
    <w:rsid w:val="006833FE"/>
    <w:rsid w:val="00683718"/>
    <w:rsid w:val="00684372"/>
    <w:rsid w:val="00687C36"/>
    <w:rsid w:val="00690B98"/>
    <w:rsid w:val="00691E73"/>
    <w:rsid w:val="0069229B"/>
    <w:rsid w:val="00693585"/>
    <w:rsid w:val="00693D41"/>
    <w:rsid w:val="00697D97"/>
    <w:rsid w:val="006A2D73"/>
    <w:rsid w:val="006A41B8"/>
    <w:rsid w:val="006A64D2"/>
    <w:rsid w:val="006B0B88"/>
    <w:rsid w:val="006B0C1A"/>
    <w:rsid w:val="006B2D08"/>
    <w:rsid w:val="006B6687"/>
    <w:rsid w:val="006B7618"/>
    <w:rsid w:val="006B7EAA"/>
    <w:rsid w:val="006C1B2F"/>
    <w:rsid w:val="006C5653"/>
    <w:rsid w:val="006C74D4"/>
    <w:rsid w:val="006C7C9A"/>
    <w:rsid w:val="006D1908"/>
    <w:rsid w:val="006D353D"/>
    <w:rsid w:val="006E0EF2"/>
    <w:rsid w:val="006E16DC"/>
    <w:rsid w:val="006E3041"/>
    <w:rsid w:val="006E6EC9"/>
    <w:rsid w:val="006E79AC"/>
    <w:rsid w:val="006E7FC2"/>
    <w:rsid w:val="006F12F3"/>
    <w:rsid w:val="006F1906"/>
    <w:rsid w:val="006F4BDF"/>
    <w:rsid w:val="006F60F7"/>
    <w:rsid w:val="0070124A"/>
    <w:rsid w:val="007025C9"/>
    <w:rsid w:val="007036C6"/>
    <w:rsid w:val="00704109"/>
    <w:rsid w:val="007119C6"/>
    <w:rsid w:val="007132C4"/>
    <w:rsid w:val="00713E61"/>
    <w:rsid w:val="00715426"/>
    <w:rsid w:val="00716998"/>
    <w:rsid w:val="00722FF9"/>
    <w:rsid w:val="007234D4"/>
    <w:rsid w:val="00723AC4"/>
    <w:rsid w:val="007243FD"/>
    <w:rsid w:val="00725591"/>
    <w:rsid w:val="00725C23"/>
    <w:rsid w:val="00731DDB"/>
    <w:rsid w:val="00736EB3"/>
    <w:rsid w:val="00740433"/>
    <w:rsid w:val="00743055"/>
    <w:rsid w:val="00743838"/>
    <w:rsid w:val="00743D9A"/>
    <w:rsid w:val="00744A82"/>
    <w:rsid w:val="00744AA9"/>
    <w:rsid w:val="0074566A"/>
    <w:rsid w:val="007471F0"/>
    <w:rsid w:val="00752353"/>
    <w:rsid w:val="0075312D"/>
    <w:rsid w:val="0075335D"/>
    <w:rsid w:val="00753C85"/>
    <w:rsid w:val="0076065A"/>
    <w:rsid w:val="0076225A"/>
    <w:rsid w:val="007659AE"/>
    <w:rsid w:val="00770991"/>
    <w:rsid w:val="007712C1"/>
    <w:rsid w:val="00771BE3"/>
    <w:rsid w:val="007726CE"/>
    <w:rsid w:val="0077420C"/>
    <w:rsid w:val="00774519"/>
    <w:rsid w:val="0077683D"/>
    <w:rsid w:val="007772B3"/>
    <w:rsid w:val="007778CD"/>
    <w:rsid w:val="0078088F"/>
    <w:rsid w:val="007811F1"/>
    <w:rsid w:val="007820ED"/>
    <w:rsid w:val="00783A97"/>
    <w:rsid w:val="0078544C"/>
    <w:rsid w:val="007859F6"/>
    <w:rsid w:val="00786BC1"/>
    <w:rsid w:val="00787595"/>
    <w:rsid w:val="007911FA"/>
    <w:rsid w:val="007918FE"/>
    <w:rsid w:val="0079331A"/>
    <w:rsid w:val="00793CD2"/>
    <w:rsid w:val="0079416D"/>
    <w:rsid w:val="00794E13"/>
    <w:rsid w:val="00795EB0"/>
    <w:rsid w:val="00796EE3"/>
    <w:rsid w:val="0079700C"/>
    <w:rsid w:val="007A1490"/>
    <w:rsid w:val="007A36E1"/>
    <w:rsid w:val="007A460A"/>
    <w:rsid w:val="007B031D"/>
    <w:rsid w:val="007B3752"/>
    <w:rsid w:val="007B4ADB"/>
    <w:rsid w:val="007B5461"/>
    <w:rsid w:val="007B57EC"/>
    <w:rsid w:val="007B6DAD"/>
    <w:rsid w:val="007B7F21"/>
    <w:rsid w:val="007C079D"/>
    <w:rsid w:val="007C11A1"/>
    <w:rsid w:val="007C32C3"/>
    <w:rsid w:val="007C4828"/>
    <w:rsid w:val="007C546A"/>
    <w:rsid w:val="007C5577"/>
    <w:rsid w:val="007C7CFD"/>
    <w:rsid w:val="007D137C"/>
    <w:rsid w:val="007D2B60"/>
    <w:rsid w:val="007D2B7A"/>
    <w:rsid w:val="007D5A08"/>
    <w:rsid w:val="007D5D25"/>
    <w:rsid w:val="007D7088"/>
    <w:rsid w:val="007D71C3"/>
    <w:rsid w:val="007D77D6"/>
    <w:rsid w:val="007D7CA6"/>
    <w:rsid w:val="007E2FE0"/>
    <w:rsid w:val="007E303F"/>
    <w:rsid w:val="007E4320"/>
    <w:rsid w:val="007E525B"/>
    <w:rsid w:val="007E598A"/>
    <w:rsid w:val="007E7160"/>
    <w:rsid w:val="007F1574"/>
    <w:rsid w:val="007F432A"/>
    <w:rsid w:val="007F499D"/>
    <w:rsid w:val="007F5444"/>
    <w:rsid w:val="007F5ABA"/>
    <w:rsid w:val="00800772"/>
    <w:rsid w:val="008037FE"/>
    <w:rsid w:val="00804BC0"/>
    <w:rsid w:val="00804D81"/>
    <w:rsid w:val="00806501"/>
    <w:rsid w:val="00807006"/>
    <w:rsid w:val="0080748E"/>
    <w:rsid w:val="00812644"/>
    <w:rsid w:val="00813B78"/>
    <w:rsid w:val="00813BEA"/>
    <w:rsid w:val="00817786"/>
    <w:rsid w:val="008205BE"/>
    <w:rsid w:val="00821B06"/>
    <w:rsid w:val="00823E76"/>
    <w:rsid w:val="0082427B"/>
    <w:rsid w:val="00825DA8"/>
    <w:rsid w:val="0082637E"/>
    <w:rsid w:val="00826C91"/>
    <w:rsid w:val="008276C9"/>
    <w:rsid w:val="00827F14"/>
    <w:rsid w:val="0083143D"/>
    <w:rsid w:val="00831645"/>
    <w:rsid w:val="00831EAF"/>
    <w:rsid w:val="00832EF6"/>
    <w:rsid w:val="00833DBB"/>
    <w:rsid w:val="008371F6"/>
    <w:rsid w:val="008374BD"/>
    <w:rsid w:val="00840E9A"/>
    <w:rsid w:val="0084276E"/>
    <w:rsid w:val="00844619"/>
    <w:rsid w:val="00845982"/>
    <w:rsid w:val="008506F9"/>
    <w:rsid w:val="00850E76"/>
    <w:rsid w:val="00851794"/>
    <w:rsid w:val="0085189F"/>
    <w:rsid w:val="00852633"/>
    <w:rsid w:val="00853170"/>
    <w:rsid w:val="00853A05"/>
    <w:rsid w:val="0085652C"/>
    <w:rsid w:val="008567A8"/>
    <w:rsid w:val="00856B0F"/>
    <w:rsid w:val="00860DF5"/>
    <w:rsid w:val="008619C9"/>
    <w:rsid w:val="008622D9"/>
    <w:rsid w:val="00862B8C"/>
    <w:rsid w:val="00864B78"/>
    <w:rsid w:val="008656FF"/>
    <w:rsid w:val="008657A9"/>
    <w:rsid w:val="00865F7E"/>
    <w:rsid w:val="0086716B"/>
    <w:rsid w:val="008711FB"/>
    <w:rsid w:val="008741A0"/>
    <w:rsid w:val="00880D1C"/>
    <w:rsid w:val="00882B05"/>
    <w:rsid w:val="00890ACC"/>
    <w:rsid w:val="008958B1"/>
    <w:rsid w:val="008962C2"/>
    <w:rsid w:val="00896ED0"/>
    <w:rsid w:val="008A1380"/>
    <w:rsid w:val="008A2E82"/>
    <w:rsid w:val="008A3941"/>
    <w:rsid w:val="008A41C1"/>
    <w:rsid w:val="008A69CE"/>
    <w:rsid w:val="008B1DF8"/>
    <w:rsid w:val="008B2BF5"/>
    <w:rsid w:val="008B3160"/>
    <w:rsid w:val="008B5442"/>
    <w:rsid w:val="008B67CE"/>
    <w:rsid w:val="008B6823"/>
    <w:rsid w:val="008B72D4"/>
    <w:rsid w:val="008B7812"/>
    <w:rsid w:val="008B78B2"/>
    <w:rsid w:val="008C14E3"/>
    <w:rsid w:val="008C3952"/>
    <w:rsid w:val="008C5375"/>
    <w:rsid w:val="008C53AF"/>
    <w:rsid w:val="008C5A90"/>
    <w:rsid w:val="008C7600"/>
    <w:rsid w:val="008C76B8"/>
    <w:rsid w:val="008D06D0"/>
    <w:rsid w:val="008D232E"/>
    <w:rsid w:val="008D2B6C"/>
    <w:rsid w:val="008D46B9"/>
    <w:rsid w:val="008E0257"/>
    <w:rsid w:val="008E0C99"/>
    <w:rsid w:val="008E1206"/>
    <w:rsid w:val="008E18B6"/>
    <w:rsid w:val="008E3B0C"/>
    <w:rsid w:val="008E7C1E"/>
    <w:rsid w:val="008F2993"/>
    <w:rsid w:val="008F3170"/>
    <w:rsid w:val="008F4A99"/>
    <w:rsid w:val="008F5F97"/>
    <w:rsid w:val="008F625F"/>
    <w:rsid w:val="008F6512"/>
    <w:rsid w:val="009016BF"/>
    <w:rsid w:val="0090311B"/>
    <w:rsid w:val="00903E33"/>
    <w:rsid w:val="009046F6"/>
    <w:rsid w:val="0090529B"/>
    <w:rsid w:val="00906026"/>
    <w:rsid w:val="00906713"/>
    <w:rsid w:val="00910912"/>
    <w:rsid w:val="009123C1"/>
    <w:rsid w:val="0091296C"/>
    <w:rsid w:val="00912A8C"/>
    <w:rsid w:val="009134E6"/>
    <w:rsid w:val="00913680"/>
    <w:rsid w:val="0091419D"/>
    <w:rsid w:val="00914977"/>
    <w:rsid w:val="00914FFC"/>
    <w:rsid w:val="00915BE0"/>
    <w:rsid w:val="0091637F"/>
    <w:rsid w:val="00921E21"/>
    <w:rsid w:val="00925B66"/>
    <w:rsid w:val="0093042B"/>
    <w:rsid w:val="00930D26"/>
    <w:rsid w:val="009317C8"/>
    <w:rsid w:val="00931851"/>
    <w:rsid w:val="00932A88"/>
    <w:rsid w:val="00933E9A"/>
    <w:rsid w:val="009352DE"/>
    <w:rsid w:val="0094241A"/>
    <w:rsid w:val="0094680A"/>
    <w:rsid w:val="00950065"/>
    <w:rsid w:val="009503F6"/>
    <w:rsid w:val="009552F1"/>
    <w:rsid w:val="00955B90"/>
    <w:rsid w:val="0095782C"/>
    <w:rsid w:val="00957B2C"/>
    <w:rsid w:val="00960F97"/>
    <w:rsid w:val="00963BCF"/>
    <w:rsid w:val="0096733D"/>
    <w:rsid w:val="00970709"/>
    <w:rsid w:val="0097095A"/>
    <w:rsid w:val="0097185C"/>
    <w:rsid w:val="00971E28"/>
    <w:rsid w:val="00972508"/>
    <w:rsid w:val="009733CF"/>
    <w:rsid w:val="00973C7B"/>
    <w:rsid w:val="00975653"/>
    <w:rsid w:val="00977C05"/>
    <w:rsid w:val="00977CAE"/>
    <w:rsid w:val="0098214C"/>
    <w:rsid w:val="0098532D"/>
    <w:rsid w:val="00986C90"/>
    <w:rsid w:val="00987F43"/>
    <w:rsid w:val="00991556"/>
    <w:rsid w:val="00991F75"/>
    <w:rsid w:val="00992FA3"/>
    <w:rsid w:val="0099433E"/>
    <w:rsid w:val="00994845"/>
    <w:rsid w:val="00995388"/>
    <w:rsid w:val="0099585C"/>
    <w:rsid w:val="0099590D"/>
    <w:rsid w:val="00997DB0"/>
    <w:rsid w:val="009A0146"/>
    <w:rsid w:val="009A183E"/>
    <w:rsid w:val="009A6EC3"/>
    <w:rsid w:val="009B003B"/>
    <w:rsid w:val="009B007F"/>
    <w:rsid w:val="009B053E"/>
    <w:rsid w:val="009B2725"/>
    <w:rsid w:val="009B3C6A"/>
    <w:rsid w:val="009B4101"/>
    <w:rsid w:val="009B54C3"/>
    <w:rsid w:val="009B63FF"/>
    <w:rsid w:val="009B6EF6"/>
    <w:rsid w:val="009C01B5"/>
    <w:rsid w:val="009C1771"/>
    <w:rsid w:val="009C1C17"/>
    <w:rsid w:val="009C4A8E"/>
    <w:rsid w:val="009C5019"/>
    <w:rsid w:val="009C57A7"/>
    <w:rsid w:val="009C769F"/>
    <w:rsid w:val="009D1790"/>
    <w:rsid w:val="009D1B05"/>
    <w:rsid w:val="009D24B1"/>
    <w:rsid w:val="009D250D"/>
    <w:rsid w:val="009D2F4C"/>
    <w:rsid w:val="009D3F25"/>
    <w:rsid w:val="009D5903"/>
    <w:rsid w:val="009D591F"/>
    <w:rsid w:val="009D5C89"/>
    <w:rsid w:val="009D7A01"/>
    <w:rsid w:val="009E0DEA"/>
    <w:rsid w:val="009E1627"/>
    <w:rsid w:val="009E26B6"/>
    <w:rsid w:val="009E47AF"/>
    <w:rsid w:val="009E74AA"/>
    <w:rsid w:val="009E7631"/>
    <w:rsid w:val="009F0CAD"/>
    <w:rsid w:val="009F1FD3"/>
    <w:rsid w:val="009F3260"/>
    <w:rsid w:val="009F41CE"/>
    <w:rsid w:val="009F4C54"/>
    <w:rsid w:val="009F6046"/>
    <w:rsid w:val="009F715C"/>
    <w:rsid w:val="009F7979"/>
    <w:rsid w:val="009F7E0A"/>
    <w:rsid w:val="00A005D2"/>
    <w:rsid w:val="00A010A5"/>
    <w:rsid w:val="00A01731"/>
    <w:rsid w:val="00A0246F"/>
    <w:rsid w:val="00A02E04"/>
    <w:rsid w:val="00A03445"/>
    <w:rsid w:val="00A0372C"/>
    <w:rsid w:val="00A072EC"/>
    <w:rsid w:val="00A07344"/>
    <w:rsid w:val="00A14986"/>
    <w:rsid w:val="00A1523E"/>
    <w:rsid w:val="00A1583D"/>
    <w:rsid w:val="00A15B59"/>
    <w:rsid w:val="00A17688"/>
    <w:rsid w:val="00A17DB5"/>
    <w:rsid w:val="00A20E65"/>
    <w:rsid w:val="00A21553"/>
    <w:rsid w:val="00A24B03"/>
    <w:rsid w:val="00A268DB"/>
    <w:rsid w:val="00A2769E"/>
    <w:rsid w:val="00A279BD"/>
    <w:rsid w:val="00A27E31"/>
    <w:rsid w:val="00A3005C"/>
    <w:rsid w:val="00A31E34"/>
    <w:rsid w:val="00A3208F"/>
    <w:rsid w:val="00A33AC2"/>
    <w:rsid w:val="00A3412A"/>
    <w:rsid w:val="00A350E5"/>
    <w:rsid w:val="00A35378"/>
    <w:rsid w:val="00A37FDE"/>
    <w:rsid w:val="00A41761"/>
    <w:rsid w:val="00A447F4"/>
    <w:rsid w:val="00A44EC1"/>
    <w:rsid w:val="00A46475"/>
    <w:rsid w:val="00A46F2D"/>
    <w:rsid w:val="00A5160A"/>
    <w:rsid w:val="00A544B6"/>
    <w:rsid w:val="00A57467"/>
    <w:rsid w:val="00A57B04"/>
    <w:rsid w:val="00A61DED"/>
    <w:rsid w:val="00A625A5"/>
    <w:rsid w:val="00A62FEF"/>
    <w:rsid w:val="00A65C1F"/>
    <w:rsid w:val="00A65D47"/>
    <w:rsid w:val="00A678B4"/>
    <w:rsid w:val="00A714B1"/>
    <w:rsid w:val="00A749A4"/>
    <w:rsid w:val="00A77026"/>
    <w:rsid w:val="00A7771C"/>
    <w:rsid w:val="00A778DA"/>
    <w:rsid w:val="00A81A18"/>
    <w:rsid w:val="00A8292C"/>
    <w:rsid w:val="00A82B97"/>
    <w:rsid w:val="00A84A19"/>
    <w:rsid w:val="00A857A4"/>
    <w:rsid w:val="00A85EAA"/>
    <w:rsid w:val="00A873B8"/>
    <w:rsid w:val="00A90908"/>
    <w:rsid w:val="00A929A2"/>
    <w:rsid w:val="00A943C2"/>
    <w:rsid w:val="00A94A2E"/>
    <w:rsid w:val="00AA283B"/>
    <w:rsid w:val="00AA38C3"/>
    <w:rsid w:val="00AA4B96"/>
    <w:rsid w:val="00AB0748"/>
    <w:rsid w:val="00AB0EE0"/>
    <w:rsid w:val="00AB27B3"/>
    <w:rsid w:val="00AB2C11"/>
    <w:rsid w:val="00AB34BF"/>
    <w:rsid w:val="00AB3A44"/>
    <w:rsid w:val="00AB4055"/>
    <w:rsid w:val="00AB48F8"/>
    <w:rsid w:val="00AC23F2"/>
    <w:rsid w:val="00AC30DA"/>
    <w:rsid w:val="00AC3432"/>
    <w:rsid w:val="00AC36EC"/>
    <w:rsid w:val="00AC4BE7"/>
    <w:rsid w:val="00AC4DE1"/>
    <w:rsid w:val="00AC50C6"/>
    <w:rsid w:val="00AC519C"/>
    <w:rsid w:val="00AC5319"/>
    <w:rsid w:val="00AC67B5"/>
    <w:rsid w:val="00AC795D"/>
    <w:rsid w:val="00AD1E5B"/>
    <w:rsid w:val="00AD26E5"/>
    <w:rsid w:val="00AD3C34"/>
    <w:rsid w:val="00AD703D"/>
    <w:rsid w:val="00AD77B5"/>
    <w:rsid w:val="00AE1E10"/>
    <w:rsid w:val="00AE4FF3"/>
    <w:rsid w:val="00AF15DD"/>
    <w:rsid w:val="00AF5512"/>
    <w:rsid w:val="00AF64C2"/>
    <w:rsid w:val="00AF6EF9"/>
    <w:rsid w:val="00B0091D"/>
    <w:rsid w:val="00B009AD"/>
    <w:rsid w:val="00B01E81"/>
    <w:rsid w:val="00B03F5C"/>
    <w:rsid w:val="00B0455B"/>
    <w:rsid w:val="00B049C3"/>
    <w:rsid w:val="00B07EF7"/>
    <w:rsid w:val="00B1058C"/>
    <w:rsid w:val="00B10F5F"/>
    <w:rsid w:val="00B1329B"/>
    <w:rsid w:val="00B13A5B"/>
    <w:rsid w:val="00B13B56"/>
    <w:rsid w:val="00B13E18"/>
    <w:rsid w:val="00B14736"/>
    <w:rsid w:val="00B17020"/>
    <w:rsid w:val="00B21E8D"/>
    <w:rsid w:val="00B22797"/>
    <w:rsid w:val="00B2391A"/>
    <w:rsid w:val="00B24466"/>
    <w:rsid w:val="00B2527B"/>
    <w:rsid w:val="00B26DC6"/>
    <w:rsid w:val="00B26F8C"/>
    <w:rsid w:val="00B31585"/>
    <w:rsid w:val="00B31B09"/>
    <w:rsid w:val="00B31E5F"/>
    <w:rsid w:val="00B34035"/>
    <w:rsid w:val="00B35AD6"/>
    <w:rsid w:val="00B35FD5"/>
    <w:rsid w:val="00B36468"/>
    <w:rsid w:val="00B36C2C"/>
    <w:rsid w:val="00B36C97"/>
    <w:rsid w:val="00B36CBF"/>
    <w:rsid w:val="00B4001B"/>
    <w:rsid w:val="00B41660"/>
    <w:rsid w:val="00B43778"/>
    <w:rsid w:val="00B43D4E"/>
    <w:rsid w:val="00B44163"/>
    <w:rsid w:val="00B4536D"/>
    <w:rsid w:val="00B45FD7"/>
    <w:rsid w:val="00B47D25"/>
    <w:rsid w:val="00B501DF"/>
    <w:rsid w:val="00B52457"/>
    <w:rsid w:val="00B52F18"/>
    <w:rsid w:val="00B531AA"/>
    <w:rsid w:val="00B536C9"/>
    <w:rsid w:val="00B536EE"/>
    <w:rsid w:val="00B54798"/>
    <w:rsid w:val="00B56899"/>
    <w:rsid w:val="00B56EB2"/>
    <w:rsid w:val="00B57A3D"/>
    <w:rsid w:val="00B6033D"/>
    <w:rsid w:val="00B619C0"/>
    <w:rsid w:val="00B6296E"/>
    <w:rsid w:val="00B62DF5"/>
    <w:rsid w:val="00B66B17"/>
    <w:rsid w:val="00B66FB1"/>
    <w:rsid w:val="00B67D3A"/>
    <w:rsid w:val="00B700E8"/>
    <w:rsid w:val="00B70AC2"/>
    <w:rsid w:val="00B715BE"/>
    <w:rsid w:val="00B71B7A"/>
    <w:rsid w:val="00B72CC9"/>
    <w:rsid w:val="00B76765"/>
    <w:rsid w:val="00B768DE"/>
    <w:rsid w:val="00B81324"/>
    <w:rsid w:val="00B8179A"/>
    <w:rsid w:val="00B82901"/>
    <w:rsid w:val="00B83CC4"/>
    <w:rsid w:val="00B84038"/>
    <w:rsid w:val="00B84F66"/>
    <w:rsid w:val="00B8683F"/>
    <w:rsid w:val="00B8712C"/>
    <w:rsid w:val="00B90694"/>
    <w:rsid w:val="00B90EBC"/>
    <w:rsid w:val="00B92180"/>
    <w:rsid w:val="00B928DA"/>
    <w:rsid w:val="00B929EC"/>
    <w:rsid w:val="00B95A93"/>
    <w:rsid w:val="00B95C29"/>
    <w:rsid w:val="00B973F0"/>
    <w:rsid w:val="00B978D2"/>
    <w:rsid w:val="00BA0432"/>
    <w:rsid w:val="00BA0A29"/>
    <w:rsid w:val="00BA1D09"/>
    <w:rsid w:val="00BA2EC9"/>
    <w:rsid w:val="00BA3FB7"/>
    <w:rsid w:val="00BA4723"/>
    <w:rsid w:val="00BB1A1C"/>
    <w:rsid w:val="00BB2259"/>
    <w:rsid w:val="00BB5745"/>
    <w:rsid w:val="00BB597D"/>
    <w:rsid w:val="00BB597E"/>
    <w:rsid w:val="00BB6B7C"/>
    <w:rsid w:val="00BC0311"/>
    <w:rsid w:val="00BC3713"/>
    <w:rsid w:val="00BD17DF"/>
    <w:rsid w:val="00BD24BB"/>
    <w:rsid w:val="00BD36BF"/>
    <w:rsid w:val="00BD5653"/>
    <w:rsid w:val="00BD57AB"/>
    <w:rsid w:val="00BD5B41"/>
    <w:rsid w:val="00BD6DE9"/>
    <w:rsid w:val="00BD719E"/>
    <w:rsid w:val="00BE1A8C"/>
    <w:rsid w:val="00BE3812"/>
    <w:rsid w:val="00BE5228"/>
    <w:rsid w:val="00BE54DA"/>
    <w:rsid w:val="00BE6656"/>
    <w:rsid w:val="00C04C59"/>
    <w:rsid w:val="00C11533"/>
    <w:rsid w:val="00C1159E"/>
    <w:rsid w:val="00C116E7"/>
    <w:rsid w:val="00C12089"/>
    <w:rsid w:val="00C124F9"/>
    <w:rsid w:val="00C1393C"/>
    <w:rsid w:val="00C14564"/>
    <w:rsid w:val="00C148AD"/>
    <w:rsid w:val="00C152E4"/>
    <w:rsid w:val="00C15584"/>
    <w:rsid w:val="00C15D49"/>
    <w:rsid w:val="00C167EB"/>
    <w:rsid w:val="00C20DD2"/>
    <w:rsid w:val="00C21A61"/>
    <w:rsid w:val="00C224D5"/>
    <w:rsid w:val="00C22F18"/>
    <w:rsid w:val="00C2316A"/>
    <w:rsid w:val="00C25428"/>
    <w:rsid w:val="00C27276"/>
    <w:rsid w:val="00C27CE3"/>
    <w:rsid w:val="00C308CE"/>
    <w:rsid w:val="00C310AC"/>
    <w:rsid w:val="00C31693"/>
    <w:rsid w:val="00C326F7"/>
    <w:rsid w:val="00C329E7"/>
    <w:rsid w:val="00C33444"/>
    <w:rsid w:val="00C33966"/>
    <w:rsid w:val="00C33FB3"/>
    <w:rsid w:val="00C34D34"/>
    <w:rsid w:val="00C3510C"/>
    <w:rsid w:val="00C36C92"/>
    <w:rsid w:val="00C37163"/>
    <w:rsid w:val="00C414A7"/>
    <w:rsid w:val="00C416C2"/>
    <w:rsid w:val="00C41905"/>
    <w:rsid w:val="00C41D33"/>
    <w:rsid w:val="00C43307"/>
    <w:rsid w:val="00C4483F"/>
    <w:rsid w:val="00C44B63"/>
    <w:rsid w:val="00C4561B"/>
    <w:rsid w:val="00C467AA"/>
    <w:rsid w:val="00C50E49"/>
    <w:rsid w:val="00C5220C"/>
    <w:rsid w:val="00C57D35"/>
    <w:rsid w:val="00C62714"/>
    <w:rsid w:val="00C62780"/>
    <w:rsid w:val="00C634B1"/>
    <w:rsid w:val="00C6755F"/>
    <w:rsid w:val="00C679AE"/>
    <w:rsid w:val="00C702D1"/>
    <w:rsid w:val="00C7113A"/>
    <w:rsid w:val="00C728DB"/>
    <w:rsid w:val="00C73426"/>
    <w:rsid w:val="00C77B0F"/>
    <w:rsid w:val="00C81B80"/>
    <w:rsid w:val="00C82290"/>
    <w:rsid w:val="00C83FFC"/>
    <w:rsid w:val="00C846CE"/>
    <w:rsid w:val="00C853EC"/>
    <w:rsid w:val="00C85BDD"/>
    <w:rsid w:val="00C86B4C"/>
    <w:rsid w:val="00C91B28"/>
    <w:rsid w:val="00C92C62"/>
    <w:rsid w:val="00C9540D"/>
    <w:rsid w:val="00C97795"/>
    <w:rsid w:val="00CA21F0"/>
    <w:rsid w:val="00CA2B72"/>
    <w:rsid w:val="00CA2DB1"/>
    <w:rsid w:val="00CA324E"/>
    <w:rsid w:val="00CA4D9D"/>
    <w:rsid w:val="00CA6B16"/>
    <w:rsid w:val="00CB0881"/>
    <w:rsid w:val="00CB0921"/>
    <w:rsid w:val="00CB4A06"/>
    <w:rsid w:val="00CC00C1"/>
    <w:rsid w:val="00CC0E40"/>
    <w:rsid w:val="00CC26DE"/>
    <w:rsid w:val="00CC7D25"/>
    <w:rsid w:val="00CD08D2"/>
    <w:rsid w:val="00CD0C59"/>
    <w:rsid w:val="00CD1998"/>
    <w:rsid w:val="00CD28CE"/>
    <w:rsid w:val="00CD2F29"/>
    <w:rsid w:val="00CD4820"/>
    <w:rsid w:val="00CD5C6D"/>
    <w:rsid w:val="00CD5E29"/>
    <w:rsid w:val="00CD6243"/>
    <w:rsid w:val="00CE010F"/>
    <w:rsid w:val="00CE056E"/>
    <w:rsid w:val="00CE190E"/>
    <w:rsid w:val="00CE2068"/>
    <w:rsid w:val="00CE3EF4"/>
    <w:rsid w:val="00CE5D41"/>
    <w:rsid w:val="00CE5F23"/>
    <w:rsid w:val="00CE70C9"/>
    <w:rsid w:val="00CE75F7"/>
    <w:rsid w:val="00CE7D5F"/>
    <w:rsid w:val="00CF0FBF"/>
    <w:rsid w:val="00CF103B"/>
    <w:rsid w:val="00CF168E"/>
    <w:rsid w:val="00CF448E"/>
    <w:rsid w:val="00CF4537"/>
    <w:rsid w:val="00CF4731"/>
    <w:rsid w:val="00CF4990"/>
    <w:rsid w:val="00CF6462"/>
    <w:rsid w:val="00D0039B"/>
    <w:rsid w:val="00D0200B"/>
    <w:rsid w:val="00D02B37"/>
    <w:rsid w:val="00D0390A"/>
    <w:rsid w:val="00D053DE"/>
    <w:rsid w:val="00D131F8"/>
    <w:rsid w:val="00D13764"/>
    <w:rsid w:val="00D16120"/>
    <w:rsid w:val="00D164A8"/>
    <w:rsid w:val="00D207A0"/>
    <w:rsid w:val="00D2157C"/>
    <w:rsid w:val="00D21836"/>
    <w:rsid w:val="00D21EDE"/>
    <w:rsid w:val="00D2270B"/>
    <w:rsid w:val="00D2499E"/>
    <w:rsid w:val="00D2566E"/>
    <w:rsid w:val="00D271E3"/>
    <w:rsid w:val="00D30B6B"/>
    <w:rsid w:val="00D3128A"/>
    <w:rsid w:val="00D33D29"/>
    <w:rsid w:val="00D348A4"/>
    <w:rsid w:val="00D34DF9"/>
    <w:rsid w:val="00D37F34"/>
    <w:rsid w:val="00D41B76"/>
    <w:rsid w:val="00D41C33"/>
    <w:rsid w:val="00D433CF"/>
    <w:rsid w:val="00D43F45"/>
    <w:rsid w:val="00D538ED"/>
    <w:rsid w:val="00D54545"/>
    <w:rsid w:val="00D5590E"/>
    <w:rsid w:val="00D5633B"/>
    <w:rsid w:val="00D57285"/>
    <w:rsid w:val="00D6078A"/>
    <w:rsid w:val="00D63A3D"/>
    <w:rsid w:val="00D641EA"/>
    <w:rsid w:val="00D67FE5"/>
    <w:rsid w:val="00D700D2"/>
    <w:rsid w:val="00D7049E"/>
    <w:rsid w:val="00D734D4"/>
    <w:rsid w:val="00D74477"/>
    <w:rsid w:val="00D74747"/>
    <w:rsid w:val="00D75A44"/>
    <w:rsid w:val="00D76E1A"/>
    <w:rsid w:val="00D81E25"/>
    <w:rsid w:val="00D82483"/>
    <w:rsid w:val="00D82EA6"/>
    <w:rsid w:val="00D82EEC"/>
    <w:rsid w:val="00D84456"/>
    <w:rsid w:val="00D86476"/>
    <w:rsid w:val="00D86B51"/>
    <w:rsid w:val="00D901E6"/>
    <w:rsid w:val="00D93DA2"/>
    <w:rsid w:val="00D93F91"/>
    <w:rsid w:val="00D95A81"/>
    <w:rsid w:val="00D95C53"/>
    <w:rsid w:val="00DA0B97"/>
    <w:rsid w:val="00DA13F0"/>
    <w:rsid w:val="00DA1786"/>
    <w:rsid w:val="00DA25DA"/>
    <w:rsid w:val="00DA49E7"/>
    <w:rsid w:val="00DA4AF5"/>
    <w:rsid w:val="00DA4CD6"/>
    <w:rsid w:val="00DA6CE0"/>
    <w:rsid w:val="00DA7603"/>
    <w:rsid w:val="00DB0B81"/>
    <w:rsid w:val="00DB19AC"/>
    <w:rsid w:val="00DB1FD3"/>
    <w:rsid w:val="00DB2CD4"/>
    <w:rsid w:val="00DB314C"/>
    <w:rsid w:val="00DB3F65"/>
    <w:rsid w:val="00DB52FB"/>
    <w:rsid w:val="00DC28F1"/>
    <w:rsid w:val="00DC4158"/>
    <w:rsid w:val="00DC5170"/>
    <w:rsid w:val="00DD0901"/>
    <w:rsid w:val="00DD4938"/>
    <w:rsid w:val="00DD5173"/>
    <w:rsid w:val="00DD611E"/>
    <w:rsid w:val="00DE31CD"/>
    <w:rsid w:val="00DE3DE7"/>
    <w:rsid w:val="00DE4327"/>
    <w:rsid w:val="00DE52FA"/>
    <w:rsid w:val="00DE60BA"/>
    <w:rsid w:val="00DE6C0F"/>
    <w:rsid w:val="00DE73D9"/>
    <w:rsid w:val="00DF0084"/>
    <w:rsid w:val="00DF23C3"/>
    <w:rsid w:val="00DF3E70"/>
    <w:rsid w:val="00E00547"/>
    <w:rsid w:val="00E0136B"/>
    <w:rsid w:val="00E01F1B"/>
    <w:rsid w:val="00E02812"/>
    <w:rsid w:val="00E04818"/>
    <w:rsid w:val="00E06B6C"/>
    <w:rsid w:val="00E1031E"/>
    <w:rsid w:val="00E10BDC"/>
    <w:rsid w:val="00E10E74"/>
    <w:rsid w:val="00E12802"/>
    <w:rsid w:val="00E138F8"/>
    <w:rsid w:val="00E15BE9"/>
    <w:rsid w:val="00E16A4C"/>
    <w:rsid w:val="00E17106"/>
    <w:rsid w:val="00E17FC7"/>
    <w:rsid w:val="00E2173C"/>
    <w:rsid w:val="00E21F79"/>
    <w:rsid w:val="00E23522"/>
    <w:rsid w:val="00E24394"/>
    <w:rsid w:val="00E2469F"/>
    <w:rsid w:val="00E261ED"/>
    <w:rsid w:val="00E27224"/>
    <w:rsid w:val="00E30705"/>
    <w:rsid w:val="00E3117B"/>
    <w:rsid w:val="00E31FF2"/>
    <w:rsid w:val="00E32C61"/>
    <w:rsid w:val="00E341BF"/>
    <w:rsid w:val="00E366D3"/>
    <w:rsid w:val="00E412D1"/>
    <w:rsid w:val="00E4270B"/>
    <w:rsid w:val="00E42778"/>
    <w:rsid w:val="00E42D05"/>
    <w:rsid w:val="00E44FC3"/>
    <w:rsid w:val="00E47FE6"/>
    <w:rsid w:val="00E513AB"/>
    <w:rsid w:val="00E5201C"/>
    <w:rsid w:val="00E52E37"/>
    <w:rsid w:val="00E54886"/>
    <w:rsid w:val="00E576FB"/>
    <w:rsid w:val="00E67A6F"/>
    <w:rsid w:val="00E67B7C"/>
    <w:rsid w:val="00E70259"/>
    <w:rsid w:val="00E7218C"/>
    <w:rsid w:val="00E7232F"/>
    <w:rsid w:val="00E74AA1"/>
    <w:rsid w:val="00E751D6"/>
    <w:rsid w:val="00E75735"/>
    <w:rsid w:val="00E75AAB"/>
    <w:rsid w:val="00E75B84"/>
    <w:rsid w:val="00E76596"/>
    <w:rsid w:val="00E80F49"/>
    <w:rsid w:val="00E87410"/>
    <w:rsid w:val="00E90775"/>
    <w:rsid w:val="00E92173"/>
    <w:rsid w:val="00E9261E"/>
    <w:rsid w:val="00E9519E"/>
    <w:rsid w:val="00E97EAC"/>
    <w:rsid w:val="00EA01EC"/>
    <w:rsid w:val="00EA0DE4"/>
    <w:rsid w:val="00EA3127"/>
    <w:rsid w:val="00EA46B6"/>
    <w:rsid w:val="00EA4DC5"/>
    <w:rsid w:val="00EA5BEE"/>
    <w:rsid w:val="00EA7C87"/>
    <w:rsid w:val="00EB2BC2"/>
    <w:rsid w:val="00EB42B7"/>
    <w:rsid w:val="00EB6CF3"/>
    <w:rsid w:val="00EB728D"/>
    <w:rsid w:val="00EC22D7"/>
    <w:rsid w:val="00EC2447"/>
    <w:rsid w:val="00EC3B97"/>
    <w:rsid w:val="00EC6192"/>
    <w:rsid w:val="00EC74B8"/>
    <w:rsid w:val="00EC7993"/>
    <w:rsid w:val="00ED1706"/>
    <w:rsid w:val="00ED5626"/>
    <w:rsid w:val="00ED6FA1"/>
    <w:rsid w:val="00EE0114"/>
    <w:rsid w:val="00EE03FB"/>
    <w:rsid w:val="00EE0A00"/>
    <w:rsid w:val="00EE1749"/>
    <w:rsid w:val="00EE1C7D"/>
    <w:rsid w:val="00EE46DB"/>
    <w:rsid w:val="00EE4B17"/>
    <w:rsid w:val="00EE5045"/>
    <w:rsid w:val="00EE6828"/>
    <w:rsid w:val="00EE6CF8"/>
    <w:rsid w:val="00EF20B2"/>
    <w:rsid w:val="00EF2AA5"/>
    <w:rsid w:val="00EF5AC8"/>
    <w:rsid w:val="00EF7C52"/>
    <w:rsid w:val="00EF7E10"/>
    <w:rsid w:val="00EF7E62"/>
    <w:rsid w:val="00F01620"/>
    <w:rsid w:val="00F05548"/>
    <w:rsid w:val="00F06310"/>
    <w:rsid w:val="00F06C74"/>
    <w:rsid w:val="00F13A90"/>
    <w:rsid w:val="00F15D9F"/>
    <w:rsid w:val="00F17DCE"/>
    <w:rsid w:val="00F20CDA"/>
    <w:rsid w:val="00F23F4A"/>
    <w:rsid w:val="00F2615E"/>
    <w:rsid w:val="00F266B9"/>
    <w:rsid w:val="00F26EA4"/>
    <w:rsid w:val="00F330E1"/>
    <w:rsid w:val="00F34D57"/>
    <w:rsid w:val="00F36068"/>
    <w:rsid w:val="00F363B5"/>
    <w:rsid w:val="00F36C31"/>
    <w:rsid w:val="00F40D6A"/>
    <w:rsid w:val="00F41719"/>
    <w:rsid w:val="00F442DF"/>
    <w:rsid w:val="00F4529D"/>
    <w:rsid w:val="00F4585B"/>
    <w:rsid w:val="00F45A93"/>
    <w:rsid w:val="00F47851"/>
    <w:rsid w:val="00F5029C"/>
    <w:rsid w:val="00F52A0A"/>
    <w:rsid w:val="00F53FAC"/>
    <w:rsid w:val="00F55B62"/>
    <w:rsid w:val="00F55D1A"/>
    <w:rsid w:val="00F55DC4"/>
    <w:rsid w:val="00F56632"/>
    <w:rsid w:val="00F57CED"/>
    <w:rsid w:val="00F60A79"/>
    <w:rsid w:val="00F61751"/>
    <w:rsid w:val="00F62CC4"/>
    <w:rsid w:val="00F64C66"/>
    <w:rsid w:val="00F64D08"/>
    <w:rsid w:val="00F65ACA"/>
    <w:rsid w:val="00F67AEE"/>
    <w:rsid w:val="00F71CC9"/>
    <w:rsid w:val="00F73D29"/>
    <w:rsid w:val="00F7465A"/>
    <w:rsid w:val="00F75590"/>
    <w:rsid w:val="00F76AAD"/>
    <w:rsid w:val="00F76BF9"/>
    <w:rsid w:val="00F77BF8"/>
    <w:rsid w:val="00F77E7B"/>
    <w:rsid w:val="00F80E4D"/>
    <w:rsid w:val="00F81CD4"/>
    <w:rsid w:val="00F82939"/>
    <w:rsid w:val="00F846E7"/>
    <w:rsid w:val="00F87DD8"/>
    <w:rsid w:val="00F90C75"/>
    <w:rsid w:val="00F912AC"/>
    <w:rsid w:val="00F93016"/>
    <w:rsid w:val="00F93249"/>
    <w:rsid w:val="00F94A48"/>
    <w:rsid w:val="00F95216"/>
    <w:rsid w:val="00F96909"/>
    <w:rsid w:val="00F97215"/>
    <w:rsid w:val="00F972BB"/>
    <w:rsid w:val="00F97D49"/>
    <w:rsid w:val="00FA0CF8"/>
    <w:rsid w:val="00FA3DE3"/>
    <w:rsid w:val="00FA556E"/>
    <w:rsid w:val="00FB2B85"/>
    <w:rsid w:val="00FB503D"/>
    <w:rsid w:val="00FB5768"/>
    <w:rsid w:val="00FB5DE5"/>
    <w:rsid w:val="00FB76A4"/>
    <w:rsid w:val="00FB776B"/>
    <w:rsid w:val="00FC07FF"/>
    <w:rsid w:val="00FC4D70"/>
    <w:rsid w:val="00FC5675"/>
    <w:rsid w:val="00FC6232"/>
    <w:rsid w:val="00FC7D28"/>
    <w:rsid w:val="00FD2434"/>
    <w:rsid w:val="00FD3CCD"/>
    <w:rsid w:val="00FD4CFE"/>
    <w:rsid w:val="00FD4E1C"/>
    <w:rsid w:val="00FD63DE"/>
    <w:rsid w:val="00FD7049"/>
    <w:rsid w:val="00FD7139"/>
    <w:rsid w:val="00FD7615"/>
    <w:rsid w:val="00FE2015"/>
    <w:rsid w:val="00FE2FB2"/>
    <w:rsid w:val="00FE36B8"/>
    <w:rsid w:val="00FE4972"/>
    <w:rsid w:val="00FE4FBF"/>
    <w:rsid w:val="00FE55CE"/>
    <w:rsid w:val="00FE5F73"/>
    <w:rsid w:val="00FE6A40"/>
    <w:rsid w:val="00FE6CFE"/>
    <w:rsid w:val="00FF0A49"/>
    <w:rsid w:val="00FF0FB4"/>
    <w:rsid w:val="00FF5072"/>
    <w:rsid w:val="00FF5565"/>
    <w:rsid w:val="00FF5866"/>
    <w:rsid w:val="00FF5D66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2FEA42"/>
  <w15:chartTrackingRefBased/>
  <w15:docId w15:val="{D5D6BA81-9282-5641-B8DE-EB9C3A0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B1"/>
    <w:pPr>
      <w:spacing w:line="360" w:lineRule="exact"/>
      <w:ind w:left="567" w:hanging="567"/>
      <w:jc w:val="both"/>
    </w:pPr>
    <w:rPr>
      <w:rFonts w:ascii="Liberation Serif" w:hAnsi="Liberation Serif" w:cs="Mangal"/>
      <w:kern w:val="1"/>
      <w:sz w:val="24"/>
      <w:szCs w:val="24"/>
      <w:lang w:bidi="hi-IN"/>
    </w:rPr>
  </w:style>
  <w:style w:type="paragraph" w:styleId="1">
    <w:name w:val="heading 1"/>
    <w:basedOn w:val="Textbody"/>
    <w:next w:val="Textbody"/>
    <w:link w:val="10"/>
    <w:rsid w:val="00150C52"/>
    <w:pPr>
      <w:keepNext/>
      <w:widowControl w:val="0"/>
      <w:autoSpaceDN w:val="0"/>
      <w:spacing w:after="0" w:line="240" w:lineRule="auto"/>
      <w:ind w:left="0" w:firstLine="0"/>
      <w:jc w:val="center"/>
      <w:outlineLvl w:val="0"/>
    </w:pPr>
    <w:rPr>
      <w:rFonts w:ascii="標楷體" w:eastAsia="標楷體" w:hAnsi="標楷體" w:cs="標楷體"/>
      <w:kern w:val="3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lang w:val="en-US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新細明體" w:eastAsia="新細明體" w:hAnsi="新細明體" w:cs="新細明體"/>
      <w:b w:val="0"/>
      <w:i w:val="0"/>
      <w:sz w:val="24"/>
      <w:szCs w:val="24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新細明體" w:hAnsi="新細明體" w:cs="新細明體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新細明體" w:eastAsia="新細明體" w:hAnsi="新細明體" w:cs="新細明體"/>
      <w:szCs w:val="24"/>
    </w:rPr>
  </w:style>
  <w:style w:type="character" w:customStyle="1" w:styleId="WW8Num8z1">
    <w:name w:val="WW8Num8z1"/>
    <w:rPr>
      <w:b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新細明體" w:eastAsia="新細明體" w:hAnsi="新細明體" w:cs="新細明體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新細明體" w:eastAsia="新細明體" w:hAnsi="新細明體" w:cs="新細明體"/>
      <w:szCs w:val="24"/>
    </w:rPr>
  </w:style>
  <w:style w:type="character" w:customStyle="1" w:styleId="WW8Num12z1">
    <w:name w:val="WW8Num12z1"/>
    <w:rPr>
      <w:b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新細明體" w:eastAsia="新細明體" w:hAnsi="新細明體" w:cs="新細明體"/>
      <w:szCs w:val="24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新細明體" w:eastAsia="新細明體" w:hAnsi="新細明體" w:cs="新細明體"/>
      <w:szCs w:val="24"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新細明體" w:eastAsia="新細明體" w:hAnsi="新細明體" w:cs="新細明體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新細明體" w:eastAsia="超研澤中明" w:hAnsi="新細明體" w:cs="新細明體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新細明體" w:eastAsia="新細明體" w:hAnsi="新細明體" w:cs="新細明體"/>
      <w:b w:val="0"/>
      <w:szCs w:val="24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新細明體" w:hAnsi="新細明體" w:cs="新細明體"/>
      <w:szCs w:val="24"/>
      <w:lang w:val="en-U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color w:val="000000"/>
      <w:sz w:val="24"/>
      <w:szCs w:val="24"/>
      <w:lang w:val="en-US"/>
    </w:rPr>
  </w:style>
  <w:style w:type="character" w:customStyle="1" w:styleId="WW8Num31z1">
    <w:name w:val="WW8Num31z1"/>
    <w:rPr>
      <w:rFonts w:ascii="標楷體" w:eastAsia="標楷體" w:hAnsi="標楷體" w:cs="Times New Roman"/>
      <w:b w:val="0"/>
      <w:i w:val="0"/>
      <w:color w:val="000000"/>
      <w:sz w:val="24"/>
      <w:szCs w:val="24"/>
      <w:lang w:val="en-US"/>
    </w:rPr>
  </w:style>
  <w:style w:type="character" w:customStyle="1" w:styleId="WW8Num31z2">
    <w:name w:val="WW8Num31z2"/>
    <w:rPr>
      <w:rFonts w:ascii="標楷體" w:eastAsia="標楷體" w:hAnsi="標楷體" w:cs="新細明體"/>
      <w:b w:val="0"/>
      <w:sz w:val="24"/>
      <w:szCs w:val="24"/>
      <w:lang w:val="en-US"/>
    </w:rPr>
  </w:style>
  <w:style w:type="character" w:customStyle="1" w:styleId="WW8Num31z3">
    <w:name w:val="WW8Num31z3"/>
    <w:rPr>
      <w:rFonts w:eastAsia="標楷體"/>
      <w:b w:val="0"/>
      <w:i w:val="0"/>
      <w:sz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新細明體" w:eastAsia="新細明體" w:hAnsi="新細明體" w:cs="新細明體"/>
      <w:szCs w:val="24"/>
    </w:rPr>
  </w:style>
  <w:style w:type="character" w:customStyle="1" w:styleId="WW8Num39z1">
    <w:name w:val="WW8Num39z1"/>
    <w:rPr>
      <w:b w:val="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新細明體" w:eastAsia="新細明體" w:hAnsi="新細明體" w:cs="新細明體"/>
      <w:szCs w:val="24"/>
    </w:rPr>
  </w:style>
  <w:style w:type="character" w:customStyle="1" w:styleId="WW8Num41z1">
    <w:name w:val="WW8Num41z1"/>
    <w:rPr>
      <w:b w:val="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新細明體" w:eastAsia="新細明體" w:hAnsi="新細明體" w:cs="新細明體"/>
      <w:szCs w:val="24"/>
    </w:rPr>
  </w:style>
  <w:style w:type="character" w:customStyle="1" w:styleId="WW8Num42z1">
    <w:name w:val="WW8Num42z1"/>
    <w:rPr>
      <w:b w:val="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新細明體" w:eastAsia="新細明體" w:hAnsi="新細明體" w:cs="新細明體"/>
      <w:szCs w:val="24"/>
    </w:rPr>
  </w:style>
  <w:style w:type="character" w:customStyle="1" w:styleId="WW8Num45z1">
    <w:name w:val="WW8Num45z1"/>
    <w:rPr>
      <w:b w:val="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  <w:rPr>
      <w:b w:val="0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styleId="a4">
    <w:name w:val="Emphasis"/>
    <w:qFormat/>
    <w:rPr>
      <w:i/>
      <w:iCs/>
    </w:rPr>
  </w:style>
  <w:style w:type="character" w:customStyle="1" w:styleId="a5">
    <w:name w:val="章節附註文字 字元"/>
    <w:rPr>
      <w:kern w:val="1"/>
      <w:sz w:val="24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a6">
    <w:name w:val="註腳文字 字元"/>
    <w:rPr>
      <w:kern w:val="1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apple-converted-space">
    <w:name w:val="apple-converted-space"/>
    <w:basedOn w:val="a0"/>
  </w:style>
  <w:style w:type="character" w:customStyle="1" w:styleId="a7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styleId="a8">
    <w:name w:val="Hyperlink"/>
    <w:rPr>
      <w:color w:val="0563C1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Textbody"/>
    <w:rPr>
      <w:rFonts w:cs="Mangal"/>
    </w:rPr>
  </w:style>
  <w:style w:type="paragraph" w:styleId="ac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索引"/>
    <w:basedOn w:val="a"/>
    <w:pPr>
      <w:suppressLineNumbers/>
    </w:pPr>
  </w:style>
  <w:style w:type="paragraph" w:customStyle="1" w:styleId="Standard">
    <w:name w:val="Standard"/>
    <w:pPr>
      <w:suppressAutoHyphens/>
      <w:spacing w:line="280" w:lineRule="exact"/>
      <w:ind w:left="567" w:hanging="567"/>
      <w:jc w:val="both"/>
      <w:textAlignment w:val="baseline"/>
    </w:pPr>
    <w:rPr>
      <w:kern w:val="1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620" w:hanging="1620"/>
    </w:pPr>
    <w:rPr>
      <w:rFonts w:eastAsia="超研澤中明"/>
    </w:rPr>
  </w:style>
  <w:style w:type="paragraph" w:styleId="ae">
    <w:name w:val="footer"/>
    <w:basedOn w:val="Standard"/>
    <w:link w:val="af"/>
    <w:uiPriority w:val="99"/>
    <w:pPr>
      <w:snapToGrid w:val="0"/>
    </w:pPr>
    <w:rPr>
      <w:sz w:val="20"/>
    </w:rPr>
  </w:style>
  <w:style w:type="paragraph" w:styleId="af0">
    <w:name w:val="header"/>
    <w:basedOn w:val="Standard"/>
    <w:link w:val="af1"/>
    <w:uiPriority w:val="99"/>
    <w:pPr>
      <w:snapToGrid w:val="0"/>
    </w:pPr>
    <w:rPr>
      <w:sz w:val="20"/>
    </w:rPr>
  </w:style>
  <w:style w:type="paragraph" w:styleId="2">
    <w:name w:val="Body Text Indent 2"/>
    <w:basedOn w:val="Standard"/>
    <w:pPr>
      <w:snapToGrid w:val="0"/>
      <w:spacing w:before="120"/>
      <w:ind w:left="425" w:firstLine="400"/>
    </w:pPr>
    <w:rPr>
      <w:rFonts w:ascii="華康中黑體" w:eastAsia="華康中黑體" w:hAnsi="華康中黑體" w:cs="華康中黑體"/>
      <w:sz w:val="20"/>
    </w:rPr>
  </w:style>
  <w:style w:type="paragraph" w:customStyle="1" w:styleId="af2">
    <w:name w:val="字元"/>
    <w:basedOn w:val="Standard"/>
    <w:pPr>
      <w:spacing w:after="160" w:line="240" w:lineRule="exact"/>
    </w:pPr>
    <w:rPr>
      <w:rFonts w:ascii="Tahoma" w:eastAsia="Tahoma" w:hAnsi="Tahoma" w:cs="Tahoma"/>
      <w:sz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Footnote">
    <w:name w:val="Footnote"/>
    <w:basedOn w:val="Standard"/>
    <w:pPr>
      <w:snapToGrid w:val="0"/>
    </w:pPr>
    <w:rPr>
      <w:sz w:val="20"/>
    </w:rPr>
  </w:style>
  <w:style w:type="paragraph" w:customStyle="1" w:styleId="Default">
    <w:name w:val="Default"/>
    <w:pPr>
      <w:widowControl w:val="0"/>
      <w:suppressAutoHyphens/>
      <w:autoSpaceDE w:val="0"/>
      <w:spacing w:line="280" w:lineRule="exact"/>
      <w:ind w:left="567" w:hanging="567"/>
      <w:jc w:val="both"/>
      <w:textAlignment w:val="baseline"/>
    </w:pPr>
    <w:rPr>
      <w:rFonts w:ascii="微軟正黑體" w:eastAsia="微軟正黑體" w:hAnsi="微軟正黑體" w:cs="微軟正黑體"/>
      <w:color w:val="000000"/>
      <w:kern w:val="1"/>
      <w:sz w:val="24"/>
      <w:szCs w:val="24"/>
    </w:rPr>
  </w:style>
  <w:style w:type="paragraph" w:styleId="af3">
    <w:name w:val="Balloon Text"/>
    <w:basedOn w:val="Standard"/>
    <w:pPr>
      <w:spacing w:line="240" w:lineRule="auto"/>
    </w:pPr>
    <w:rPr>
      <w:rFonts w:ascii="Calibri Light" w:hAnsi="Calibri Light"/>
      <w:sz w:val="18"/>
      <w:szCs w:val="18"/>
    </w:rPr>
  </w:style>
  <w:style w:type="paragraph" w:styleId="af4">
    <w:name w:val="List Paragraph"/>
    <w:basedOn w:val="Standard"/>
    <w:uiPriority w:val="34"/>
    <w:qFormat/>
    <w:pPr>
      <w:spacing w:line="360" w:lineRule="atLeast"/>
      <w:ind w:left="480" w:firstLine="20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Web">
    <w:name w:val="Normal (Web)"/>
    <w:basedOn w:val="a"/>
    <w:uiPriority w:val="99"/>
    <w:pPr>
      <w:spacing w:before="280" w:after="142" w:line="288" w:lineRule="auto"/>
    </w:pPr>
    <w:rPr>
      <w:rFonts w:ascii="新細明體" w:hAnsi="新細明體" w:cs="新細明體"/>
      <w:color w:val="000000"/>
      <w:lang w:bidi="ar-SA"/>
    </w:rPr>
  </w:style>
  <w:style w:type="paragraph" w:styleId="af5">
    <w:name w:val="No Spacing"/>
    <w:qFormat/>
    <w:pPr>
      <w:suppressAutoHyphens/>
      <w:ind w:left="567" w:hanging="567"/>
      <w:jc w:val="both"/>
    </w:pPr>
    <w:rPr>
      <w:rFonts w:ascii="Liberation Serif" w:hAnsi="Liberation Serif" w:cs="Mangal"/>
      <w:kern w:val="1"/>
      <w:sz w:val="24"/>
      <w:szCs w:val="21"/>
      <w:lang w:bidi="hi-IN"/>
    </w:rPr>
  </w:style>
  <w:style w:type="paragraph" w:customStyle="1" w:styleId="af6">
    <w:name w:val="表格內容"/>
    <w:basedOn w:val="a"/>
    <w:pPr>
      <w:suppressLineNumbers/>
    </w:pPr>
  </w:style>
  <w:style w:type="paragraph" w:customStyle="1" w:styleId="af7">
    <w:name w:val="表格標題"/>
    <w:basedOn w:val="af6"/>
    <w:pPr>
      <w:jc w:val="center"/>
    </w:pPr>
    <w:rPr>
      <w:b/>
      <w:bCs/>
    </w:rPr>
  </w:style>
  <w:style w:type="paragraph" w:customStyle="1" w:styleId="af8">
    <w:name w:val="框架內容"/>
    <w:basedOn w:val="a"/>
  </w:style>
  <w:style w:type="paragraph" w:customStyle="1" w:styleId="cjk">
    <w:name w:val="cjk"/>
    <w:basedOn w:val="a"/>
    <w:rsid w:val="00BD36BF"/>
    <w:pPr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C7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3" w:lineRule="atLeast"/>
    </w:pPr>
    <w:rPr>
      <w:rFonts w:ascii="細明體" w:eastAsia="細明體" w:hAnsi="細明體" w:cs="細明體"/>
      <w:color w:val="000000"/>
      <w:kern w:val="0"/>
      <w:lang w:bidi="ar-SA"/>
    </w:rPr>
  </w:style>
  <w:style w:type="character" w:customStyle="1" w:styleId="HTML0">
    <w:name w:val="HTML 預設格式 字元"/>
    <w:link w:val="HTML"/>
    <w:uiPriority w:val="99"/>
    <w:rsid w:val="00C77B0F"/>
    <w:rPr>
      <w:rFonts w:ascii="細明體" w:eastAsia="細明體" w:hAnsi="細明體" w:cs="細明體"/>
      <w:color w:val="000000"/>
      <w:sz w:val="24"/>
      <w:szCs w:val="24"/>
    </w:rPr>
  </w:style>
  <w:style w:type="numbering" w:customStyle="1" w:styleId="WW8Num9">
    <w:name w:val="WW8Num9"/>
    <w:basedOn w:val="a2"/>
    <w:rsid w:val="00896ED0"/>
    <w:pPr>
      <w:numPr>
        <w:numId w:val="1"/>
      </w:numPr>
    </w:pPr>
  </w:style>
  <w:style w:type="character" w:customStyle="1" w:styleId="10">
    <w:name w:val="標題 1 字元"/>
    <w:link w:val="1"/>
    <w:rsid w:val="00150C52"/>
    <w:rPr>
      <w:rFonts w:ascii="標楷體" w:eastAsia="標楷體" w:hAnsi="標楷體" w:cs="標楷體"/>
      <w:kern w:val="3"/>
      <w:sz w:val="36"/>
      <w:szCs w:val="24"/>
    </w:rPr>
  </w:style>
  <w:style w:type="table" w:styleId="af9">
    <w:name w:val="Table Grid"/>
    <w:basedOn w:val="a1"/>
    <w:uiPriority w:val="39"/>
    <w:rsid w:val="005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頁首 字元"/>
    <w:basedOn w:val="a0"/>
    <w:link w:val="af0"/>
    <w:uiPriority w:val="99"/>
    <w:rsid w:val="001C2A30"/>
    <w:rPr>
      <w:kern w:val="1"/>
    </w:rPr>
  </w:style>
  <w:style w:type="character" w:customStyle="1" w:styleId="af">
    <w:name w:val="頁尾 字元"/>
    <w:basedOn w:val="a0"/>
    <w:link w:val="ae"/>
    <w:uiPriority w:val="99"/>
    <w:rsid w:val="00B21E8D"/>
    <w:rPr>
      <w:kern w:val="1"/>
    </w:rPr>
  </w:style>
  <w:style w:type="character" w:customStyle="1" w:styleId="WW-">
    <w:name w:val="WW-預設段落字型"/>
    <w:rsid w:val="00D2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5AAB-5EA5-41FE-9B3C-2C921E1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葉韋柏</cp:lastModifiedBy>
  <cp:revision>5</cp:revision>
  <cp:lastPrinted>2023-03-21T04:01:00Z</cp:lastPrinted>
  <dcterms:created xsi:type="dcterms:W3CDTF">2023-03-21T04:04:00Z</dcterms:created>
  <dcterms:modified xsi:type="dcterms:W3CDTF">2023-03-28T04:24:00Z</dcterms:modified>
</cp:coreProperties>
</file>